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70" w:rsidRPr="00D173FF" w:rsidRDefault="00E4725E" w:rsidP="00D92870">
      <w:pPr>
        <w:autoSpaceDE w:val="0"/>
        <w:autoSpaceDN w:val="0"/>
        <w:adjustRightInd w:val="0"/>
        <w:spacing w:before="200" w:after="0" w:line="240" w:lineRule="auto"/>
        <w:rPr>
          <w:rFonts w:cstheme="minorHAnsi"/>
          <w:bCs/>
          <w:i/>
          <w:iCs/>
          <w:color w:val="953634"/>
          <w:sz w:val="24"/>
          <w:szCs w:val="24"/>
        </w:rPr>
      </w:pPr>
      <w:r>
        <w:rPr>
          <w:rFonts w:cstheme="minorHAnsi"/>
          <w:bCs/>
          <w:i/>
          <w:iCs/>
          <w:noProof/>
          <w:color w:val="953634"/>
          <w:sz w:val="24"/>
          <w:szCs w:val="24"/>
          <w:lang w:eastAsia="hu-HU"/>
        </w:rPr>
        <w:drawing>
          <wp:anchor distT="0" distB="0" distL="114300" distR="114300" simplePos="0" relativeHeight="251662336" behindDoc="1" locked="0" layoutInCell="1" allowOverlap="1">
            <wp:simplePos x="0" y="0"/>
            <wp:positionH relativeFrom="column">
              <wp:posOffset>243205</wp:posOffset>
            </wp:positionH>
            <wp:positionV relativeFrom="paragraph">
              <wp:posOffset>128905</wp:posOffset>
            </wp:positionV>
            <wp:extent cx="2876951" cy="990738"/>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876951" cy="990738"/>
                    </a:xfrm>
                    <a:prstGeom prst="rect">
                      <a:avLst/>
                    </a:prstGeom>
                  </pic:spPr>
                </pic:pic>
              </a:graphicData>
            </a:graphic>
            <wp14:sizeRelH relativeFrom="page">
              <wp14:pctWidth>0</wp14:pctWidth>
            </wp14:sizeRelH>
            <wp14:sizeRelV relativeFrom="page">
              <wp14:pctHeight>0</wp14:pctHeight>
            </wp14:sizeRelV>
          </wp:anchor>
        </w:drawing>
      </w:r>
    </w:p>
    <w:p w:rsidR="00D23E08" w:rsidRPr="00B43BBD" w:rsidRDefault="00D23E08" w:rsidP="00F94B5B">
      <w:pPr>
        <w:tabs>
          <w:tab w:val="left" w:pos="5670"/>
          <w:tab w:val="left" w:pos="6379"/>
        </w:tabs>
        <w:ind w:firstLine="709"/>
        <w:jc w:val="right"/>
        <w:rPr>
          <w:rFonts w:cstheme="minorHAnsi"/>
          <w:color w:val="CC6600"/>
          <w:sz w:val="40"/>
          <w:szCs w:val="40"/>
        </w:rPr>
      </w:pPr>
      <w:r w:rsidRPr="00B43BBD">
        <w:rPr>
          <w:rFonts w:cstheme="minorHAnsi"/>
          <w:color w:val="CC6600"/>
          <w:sz w:val="40"/>
          <w:szCs w:val="40"/>
        </w:rPr>
        <w:t>Évkönyv</w:t>
      </w:r>
    </w:p>
    <w:p w:rsidR="00AA584E" w:rsidRPr="00D92870" w:rsidRDefault="00D92870" w:rsidP="00F94B5B">
      <w:pPr>
        <w:tabs>
          <w:tab w:val="left" w:pos="5670"/>
          <w:tab w:val="left" w:pos="6075"/>
        </w:tabs>
        <w:jc w:val="right"/>
        <w:rPr>
          <w:rFonts w:cstheme="minorHAnsi"/>
          <w:color w:val="CC6600"/>
          <w:sz w:val="32"/>
          <w:szCs w:val="32"/>
        </w:rPr>
      </w:pPr>
      <w:r>
        <w:rPr>
          <w:rFonts w:cstheme="minorHAnsi"/>
          <w:color w:val="CC6600"/>
          <w:sz w:val="32"/>
          <w:szCs w:val="32"/>
        </w:rPr>
        <w:tab/>
      </w:r>
      <w:r w:rsidR="00AA584E" w:rsidRPr="00D92870">
        <w:rPr>
          <w:rFonts w:cstheme="minorHAnsi"/>
          <w:color w:val="CC6600"/>
          <w:sz w:val="32"/>
          <w:szCs w:val="32"/>
        </w:rPr>
        <w:t>2017</w:t>
      </w:r>
    </w:p>
    <w:p w:rsidR="00D92870" w:rsidRPr="00D92870" w:rsidRDefault="00D92870" w:rsidP="00D92870">
      <w:pPr>
        <w:pStyle w:val="lfej"/>
        <w:tabs>
          <w:tab w:val="clear" w:pos="4536"/>
        </w:tabs>
        <w:rPr>
          <w:b/>
          <w:color w:val="CC6600"/>
          <w:sz w:val="32"/>
          <w:szCs w:val="32"/>
        </w:rPr>
      </w:pPr>
      <w:r w:rsidRPr="00D92870">
        <w:rPr>
          <w:rFonts w:cstheme="minorHAnsi"/>
          <w:b/>
          <w:color w:val="CC6600"/>
          <w:sz w:val="32"/>
          <w:szCs w:val="32"/>
        </w:rPr>
        <w:t>Az Informatika-Számítástechnika Tanárok Egy</w:t>
      </w:r>
      <w:bookmarkStart w:id="0" w:name="_GoBack"/>
      <w:bookmarkEnd w:id="0"/>
      <w:r w:rsidRPr="00D92870">
        <w:rPr>
          <w:rFonts w:cstheme="minorHAnsi"/>
          <w:b/>
          <w:color w:val="CC6600"/>
          <w:sz w:val="32"/>
          <w:szCs w:val="32"/>
        </w:rPr>
        <w:t>esületének kiadványa</w:t>
      </w:r>
    </w:p>
    <w:p w:rsidR="00D92870" w:rsidRDefault="00D92870" w:rsidP="00F94B5B">
      <w:pPr>
        <w:pStyle w:val="lfej"/>
        <w:pBdr>
          <w:bottom w:val="single" w:sz="12" w:space="1" w:color="C00000"/>
        </w:pBdr>
        <w:tabs>
          <w:tab w:val="clear" w:pos="4536"/>
        </w:tabs>
        <w:ind w:firstLine="709"/>
      </w:pPr>
    </w:p>
    <w:p w:rsidR="00D92870" w:rsidRPr="00C40062" w:rsidRDefault="00D92870" w:rsidP="00D92870">
      <w:pPr>
        <w:autoSpaceDE w:val="0"/>
        <w:autoSpaceDN w:val="0"/>
        <w:adjustRightInd w:val="0"/>
        <w:spacing w:before="200" w:after="0" w:line="240" w:lineRule="auto"/>
        <w:jc w:val="right"/>
        <w:rPr>
          <w:rFonts w:cstheme="minorHAnsi"/>
          <w:bCs/>
          <w:i/>
          <w:iCs/>
          <w:color w:val="953634"/>
          <w:sz w:val="20"/>
          <w:szCs w:val="20"/>
        </w:rPr>
      </w:pPr>
      <w:r w:rsidRPr="00C40062">
        <w:rPr>
          <w:rFonts w:ascii="Garamond" w:hAnsi="Garamond"/>
          <w:sz w:val="20"/>
          <w:szCs w:val="20"/>
        </w:rPr>
        <w:t xml:space="preserve">Mottó: </w:t>
      </w:r>
      <w:r w:rsidRPr="00C40062">
        <w:rPr>
          <w:rFonts w:ascii="Verdana-BoldItalic" w:hAnsi="Verdana-BoldItalic" w:cs="Verdana-BoldItalic"/>
          <w:b/>
          <w:bCs/>
          <w:i/>
          <w:iCs/>
          <w:color w:val="953634"/>
          <w:sz w:val="20"/>
          <w:szCs w:val="20"/>
        </w:rPr>
        <w:t>„</w:t>
      </w:r>
      <w:r w:rsidRPr="00C40062">
        <w:rPr>
          <w:rFonts w:cstheme="minorHAnsi"/>
          <w:bCs/>
          <w:i/>
          <w:iCs/>
          <w:color w:val="953634"/>
          <w:sz w:val="20"/>
          <w:szCs w:val="20"/>
        </w:rPr>
        <w:t>A kompetenciát úgy kell tekinteni, mint olyan általános képességet, amely a tudáson, a tapasztalaton, az értékeken és a diszpozíciókon alapszik, és amelyet egy adott személy tanulás során fejleszt ki magában.” (John Coolahan Írország)</w:t>
      </w:r>
    </w:p>
    <w:p w:rsidR="00AA584E" w:rsidRDefault="00AA584E">
      <w:pPr>
        <w:rPr>
          <w:rFonts w:ascii="Garamond" w:hAnsi="Garamond"/>
          <w:b/>
          <w:sz w:val="24"/>
          <w:szCs w:val="24"/>
        </w:rPr>
      </w:pPr>
    </w:p>
    <w:p w:rsidR="00AE6772" w:rsidRDefault="00AE6772" w:rsidP="003E5D21">
      <w:pPr>
        <w:jc w:val="both"/>
        <w:rPr>
          <w:rFonts w:ascii="Garamond" w:hAnsi="Garamond"/>
          <w:b/>
          <w:sz w:val="24"/>
          <w:szCs w:val="24"/>
        </w:rPr>
        <w:sectPr w:rsidR="00AE6772">
          <w:headerReference w:type="default" r:id="rId10"/>
          <w:footerReference w:type="default" r:id="rId11"/>
          <w:pgSz w:w="11906" w:h="16838"/>
          <w:pgMar w:top="1417" w:right="1417" w:bottom="1417" w:left="1417" w:header="708" w:footer="708" w:gutter="0"/>
          <w:cols w:space="708"/>
          <w:docGrid w:linePitch="360"/>
        </w:sectPr>
      </w:pPr>
    </w:p>
    <w:tbl>
      <w:tblPr>
        <w:tblStyle w:val="Rcsostblzat"/>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4531"/>
        <w:gridCol w:w="4531"/>
      </w:tblGrid>
      <w:tr w:rsidR="00442905" w:rsidRPr="00B43BBD" w:rsidTr="00B43BBD">
        <w:tc>
          <w:tcPr>
            <w:tcW w:w="4531" w:type="dxa"/>
          </w:tcPr>
          <w:p w:rsidR="00442905" w:rsidRPr="00CC718C" w:rsidRDefault="00442905" w:rsidP="00B30880">
            <w:pPr>
              <w:spacing w:before="200" w:after="200"/>
              <w:jc w:val="both"/>
              <w:rPr>
                <w:rFonts w:cstheme="minorHAnsi"/>
                <w:b/>
                <w:color w:val="CC6600"/>
                <w:sz w:val="28"/>
                <w:szCs w:val="28"/>
              </w:rPr>
            </w:pPr>
            <w:r w:rsidRPr="00CC718C">
              <w:rPr>
                <w:rFonts w:cstheme="minorHAnsi"/>
                <w:b/>
                <w:color w:val="CC6600"/>
                <w:sz w:val="28"/>
                <w:szCs w:val="28"/>
              </w:rPr>
              <w:lastRenderedPageBreak/>
              <w:t>A tartalomból</w:t>
            </w:r>
          </w:p>
          <w:p w:rsidR="00442905" w:rsidRPr="00B43BBD" w:rsidRDefault="00442905" w:rsidP="00B30880">
            <w:pPr>
              <w:tabs>
                <w:tab w:val="right" w:leader="dot" w:pos="3969"/>
              </w:tabs>
              <w:spacing w:after="160"/>
              <w:jc w:val="both"/>
              <w:rPr>
                <w:rFonts w:cstheme="minorHAnsi"/>
                <w:b/>
                <w:color w:val="CC6600"/>
                <w:sz w:val="24"/>
                <w:szCs w:val="24"/>
              </w:rPr>
            </w:pPr>
            <w:r w:rsidRPr="00B43BBD">
              <w:rPr>
                <w:rFonts w:cstheme="minorHAnsi"/>
                <w:b/>
                <w:color w:val="CC6600"/>
                <w:sz w:val="24"/>
                <w:szCs w:val="24"/>
              </w:rPr>
              <w:t>Előszó</w:t>
            </w:r>
            <w:r w:rsidR="0020026B" w:rsidRPr="00B43BBD">
              <w:rPr>
                <w:rFonts w:cstheme="minorHAnsi"/>
                <w:b/>
                <w:color w:val="CC6600"/>
                <w:sz w:val="24"/>
                <w:szCs w:val="24"/>
              </w:rPr>
              <w:tab/>
              <w:t>1.</w:t>
            </w:r>
          </w:p>
          <w:p w:rsidR="00442905" w:rsidRPr="00B43BBD" w:rsidRDefault="00442905" w:rsidP="00B30880">
            <w:pPr>
              <w:tabs>
                <w:tab w:val="right" w:leader="dot" w:pos="3969"/>
              </w:tabs>
              <w:spacing w:line="360" w:lineRule="auto"/>
              <w:jc w:val="both"/>
              <w:rPr>
                <w:rFonts w:cstheme="minorHAnsi"/>
                <w:b/>
                <w:color w:val="CC6600"/>
                <w:sz w:val="24"/>
                <w:szCs w:val="24"/>
              </w:rPr>
            </w:pPr>
            <w:r w:rsidRPr="00B43BBD">
              <w:rPr>
                <w:rFonts w:cstheme="minorHAnsi"/>
                <w:b/>
                <w:color w:val="CC6600"/>
                <w:sz w:val="24"/>
                <w:szCs w:val="24"/>
              </w:rPr>
              <w:t>Néhány szó a verseny történetéről</w:t>
            </w:r>
            <w:r w:rsidR="00B30880" w:rsidRPr="00B43BBD">
              <w:rPr>
                <w:rFonts w:cstheme="minorHAnsi"/>
                <w:b/>
                <w:color w:val="CC6600"/>
                <w:sz w:val="24"/>
                <w:szCs w:val="24"/>
              </w:rPr>
              <w:tab/>
            </w:r>
            <w:r w:rsidR="0020026B" w:rsidRPr="00B43BBD">
              <w:rPr>
                <w:rFonts w:cstheme="minorHAnsi"/>
                <w:b/>
                <w:color w:val="CC6600"/>
                <w:sz w:val="24"/>
                <w:szCs w:val="24"/>
              </w:rPr>
              <w:t>2.</w:t>
            </w:r>
          </w:p>
          <w:p w:rsidR="00442905" w:rsidRPr="00B43BBD" w:rsidRDefault="00442905" w:rsidP="00B30880">
            <w:pPr>
              <w:tabs>
                <w:tab w:val="right" w:leader="dot" w:pos="3969"/>
              </w:tabs>
              <w:spacing w:line="360" w:lineRule="auto"/>
              <w:rPr>
                <w:rFonts w:cstheme="minorHAnsi"/>
                <w:b/>
                <w:color w:val="CC6600"/>
                <w:sz w:val="24"/>
                <w:szCs w:val="24"/>
              </w:rPr>
            </w:pPr>
            <w:r w:rsidRPr="00B43BBD">
              <w:rPr>
                <w:rFonts w:cstheme="minorHAnsi"/>
                <w:b/>
                <w:color w:val="CC6600"/>
                <w:sz w:val="24"/>
                <w:szCs w:val="24"/>
              </w:rPr>
              <w:t xml:space="preserve">A 2016/2017. tanévi verseny </w:t>
            </w:r>
            <w:r w:rsidR="00B30880" w:rsidRPr="00B43BBD">
              <w:rPr>
                <w:rFonts w:cstheme="minorHAnsi"/>
                <w:b/>
                <w:color w:val="CC6600"/>
                <w:sz w:val="24"/>
                <w:szCs w:val="24"/>
              </w:rPr>
              <w:br/>
            </w:r>
            <w:r w:rsidRPr="00B43BBD">
              <w:rPr>
                <w:rFonts w:cstheme="minorHAnsi"/>
                <w:b/>
                <w:color w:val="CC6600"/>
                <w:sz w:val="24"/>
                <w:szCs w:val="24"/>
              </w:rPr>
              <w:t>tapasztalatai</w:t>
            </w:r>
            <w:r w:rsidR="00B30880" w:rsidRPr="00B43BBD">
              <w:rPr>
                <w:rFonts w:cstheme="minorHAnsi"/>
                <w:b/>
                <w:color w:val="CC6600"/>
                <w:sz w:val="24"/>
                <w:szCs w:val="24"/>
              </w:rPr>
              <w:tab/>
            </w:r>
            <w:r w:rsidR="0020026B" w:rsidRPr="00B43BBD">
              <w:rPr>
                <w:rFonts w:cstheme="minorHAnsi"/>
                <w:b/>
                <w:color w:val="CC6600"/>
                <w:sz w:val="24"/>
                <w:szCs w:val="24"/>
              </w:rPr>
              <w:t>3.</w:t>
            </w:r>
          </w:p>
          <w:p w:rsidR="00442905" w:rsidRPr="00B43BBD" w:rsidRDefault="00442905" w:rsidP="00B30880">
            <w:pPr>
              <w:tabs>
                <w:tab w:val="right" w:leader="dot" w:pos="3969"/>
              </w:tabs>
              <w:spacing w:line="360" w:lineRule="auto"/>
              <w:jc w:val="both"/>
              <w:rPr>
                <w:rFonts w:cstheme="minorHAnsi"/>
                <w:b/>
                <w:color w:val="CC6600"/>
                <w:sz w:val="24"/>
                <w:szCs w:val="24"/>
              </w:rPr>
            </w:pPr>
            <w:r w:rsidRPr="00B43BBD">
              <w:rPr>
                <w:rFonts w:cstheme="minorHAnsi"/>
                <w:b/>
                <w:color w:val="CC6600"/>
                <w:sz w:val="24"/>
                <w:szCs w:val="24"/>
              </w:rPr>
              <w:t>Feladatok</w:t>
            </w:r>
            <w:r w:rsidR="00B30880" w:rsidRPr="00B43BBD">
              <w:rPr>
                <w:rFonts w:cstheme="minorHAnsi"/>
                <w:b/>
                <w:color w:val="CC6600"/>
                <w:sz w:val="24"/>
                <w:szCs w:val="24"/>
              </w:rPr>
              <w:tab/>
            </w:r>
            <w:r w:rsidR="0020026B" w:rsidRPr="00B43BBD">
              <w:rPr>
                <w:rFonts w:cstheme="minorHAnsi"/>
                <w:b/>
                <w:color w:val="CC6600"/>
                <w:sz w:val="24"/>
                <w:szCs w:val="24"/>
              </w:rPr>
              <w:t>6.</w:t>
            </w:r>
          </w:p>
          <w:p w:rsidR="00442905" w:rsidRPr="00B43BBD" w:rsidRDefault="00442905" w:rsidP="00B30880">
            <w:pPr>
              <w:tabs>
                <w:tab w:val="right" w:leader="dot" w:pos="3969"/>
              </w:tabs>
              <w:spacing w:line="360" w:lineRule="auto"/>
              <w:ind w:left="596"/>
              <w:jc w:val="both"/>
              <w:rPr>
                <w:rFonts w:cstheme="minorHAnsi"/>
                <w:color w:val="CC6600"/>
                <w:sz w:val="24"/>
                <w:szCs w:val="24"/>
              </w:rPr>
            </w:pPr>
            <w:r w:rsidRPr="00B43BBD">
              <w:rPr>
                <w:rFonts w:cstheme="minorHAnsi"/>
                <w:color w:val="CC6600"/>
                <w:sz w:val="24"/>
                <w:szCs w:val="24"/>
              </w:rPr>
              <w:t>Regionális forduló (8</w:t>
            </w:r>
            <w:r w:rsidR="00B30880" w:rsidRPr="00B43BBD">
              <w:rPr>
                <w:rFonts w:cstheme="minorHAnsi"/>
                <w:color w:val="CC6600"/>
                <w:sz w:val="24"/>
                <w:szCs w:val="24"/>
              </w:rPr>
              <w:t>-10. évf.</w:t>
            </w:r>
            <w:r w:rsidRPr="00B43BBD">
              <w:rPr>
                <w:rFonts w:cstheme="minorHAnsi"/>
                <w:color w:val="CC6600"/>
                <w:sz w:val="24"/>
                <w:szCs w:val="24"/>
              </w:rPr>
              <w:t>)</w:t>
            </w:r>
            <w:r w:rsidR="00B30880" w:rsidRPr="00B43BBD">
              <w:rPr>
                <w:rFonts w:cstheme="minorHAnsi"/>
                <w:color w:val="CC6600"/>
                <w:sz w:val="24"/>
                <w:szCs w:val="24"/>
              </w:rPr>
              <w:tab/>
            </w:r>
            <w:r w:rsidR="0020026B" w:rsidRPr="00B43BBD">
              <w:rPr>
                <w:rFonts w:cstheme="minorHAnsi"/>
                <w:color w:val="CC6600"/>
                <w:sz w:val="24"/>
                <w:szCs w:val="24"/>
              </w:rPr>
              <w:t>6.</w:t>
            </w:r>
          </w:p>
          <w:p w:rsidR="00442905" w:rsidRPr="00B43BBD" w:rsidRDefault="00442905" w:rsidP="00B30880">
            <w:pPr>
              <w:tabs>
                <w:tab w:val="right" w:leader="dot" w:pos="3969"/>
              </w:tabs>
              <w:spacing w:line="360" w:lineRule="auto"/>
              <w:ind w:left="596"/>
              <w:jc w:val="both"/>
              <w:rPr>
                <w:rFonts w:cstheme="minorHAnsi"/>
                <w:color w:val="CC6600"/>
                <w:sz w:val="24"/>
                <w:szCs w:val="24"/>
              </w:rPr>
            </w:pPr>
            <w:r w:rsidRPr="00B43BBD">
              <w:rPr>
                <w:rFonts w:cstheme="minorHAnsi"/>
                <w:color w:val="CC6600"/>
                <w:sz w:val="24"/>
                <w:szCs w:val="24"/>
              </w:rPr>
              <w:t>Reg</w:t>
            </w:r>
            <w:r w:rsidR="00B30880" w:rsidRPr="00B43BBD">
              <w:rPr>
                <w:rFonts w:cstheme="minorHAnsi"/>
                <w:color w:val="CC6600"/>
                <w:sz w:val="24"/>
                <w:szCs w:val="24"/>
              </w:rPr>
              <w:t>ionális forduló (11-13. évf.</w:t>
            </w:r>
            <w:r w:rsidRPr="00B43BBD">
              <w:rPr>
                <w:rFonts w:cstheme="minorHAnsi"/>
                <w:color w:val="CC6600"/>
                <w:sz w:val="24"/>
                <w:szCs w:val="24"/>
              </w:rPr>
              <w:t>)</w:t>
            </w:r>
            <w:r w:rsidR="00B30880" w:rsidRPr="00B43BBD">
              <w:rPr>
                <w:rFonts w:cstheme="minorHAnsi"/>
                <w:color w:val="CC6600"/>
                <w:sz w:val="24"/>
                <w:szCs w:val="24"/>
              </w:rPr>
              <w:tab/>
            </w:r>
            <w:r w:rsidR="008D276A">
              <w:rPr>
                <w:rFonts w:cstheme="minorHAnsi"/>
                <w:color w:val="CC6600"/>
                <w:sz w:val="24"/>
                <w:szCs w:val="24"/>
              </w:rPr>
              <w:t>10</w:t>
            </w:r>
            <w:r w:rsidR="0020026B" w:rsidRPr="00B43BBD">
              <w:rPr>
                <w:rFonts w:cstheme="minorHAnsi"/>
                <w:color w:val="CC6600"/>
                <w:sz w:val="24"/>
                <w:szCs w:val="24"/>
              </w:rPr>
              <w:t>.</w:t>
            </w:r>
          </w:p>
          <w:p w:rsidR="00442905" w:rsidRPr="00B43BBD" w:rsidRDefault="00442905" w:rsidP="00B30880">
            <w:pPr>
              <w:tabs>
                <w:tab w:val="right" w:leader="dot" w:pos="3969"/>
              </w:tabs>
              <w:spacing w:line="360" w:lineRule="auto"/>
              <w:ind w:left="596"/>
              <w:jc w:val="both"/>
              <w:rPr>
                <w:rFonts w:cstheme="minorHAnsi"/>
                <w:color w:val="CC6600"/>
                <w:sz w:val="24"/>
                <w:szCs w:val="24"/>
              </w:rPr>
            </w:pPr>
            <w:r w:rsidRPr="00B43BBD">
              <w:rPr>
                <w:rFonts w:cstheme="minorHAnsi"/>
                <w:color w:val="CC6600"/>
                <w:sz w:val="24"/>
                <w:szCs w:val="24"/>
              </w:rPr>
              <w:t>Döntő</w:t>
            </w:r>
            <w:r w:rsidR="00B30880" w:rsidRPr="00B43BBD">
              <w:rPr>
                <w:rFonts w:cstheme="minorHAnsi"/>
                <w:color w:val="CC6600"/>
                <w:sz w:val="24"/>
                <w:szCs w:val="24"/>
              </w:rPr>
              <w:tab/>
            </w:r>
            <w:r w:rsidR="0020026B" w:rsidRPr="00B43BBD">
              <w:rPr>
                <w:rFonts w:cstheme="minorHAnsi"/>
                <w:color w:val="CC6600"/>
                <w:sz w:val="24"/>
                <w:szCs w:val="24"/>
              </w:rPr>
              <w:t>14.</w:t>
            </w:r>
          </w:p>
          <w:p w:rsidR="00442905" w:rsidRPr="00B43BBD" w:rsidRDefault="00442905" w:rsidP="00B30880">
            <w:pPr>
              <w:tabs>
                <w:tab w:val="right" w:leader="dot" w:pos="3969"/>
              </w:tabs>
              <w:spacing w:line="360" w:lineRule="auto"/>
              <w:ind w:left="596"/>
              <w:jc w:val="both"/>
              <w:rPr>
                <w:rFonts w:cstheme="minorHAnsi"/>
                <w:color w:val="CC6600"/>
                <w:sz w:val="24"/>
                <w:szCs w:val="24"/>
              </w:rPr>
            </w:pPr>
            <w:r w:rsidRPr="00B43BBD">
              <w:rPr>
                <w:rFonts w:cstheme="minorHAnsi"/>
                <w:color w:val="CC6600"/>
                <w:sz w:val="24"/>
                <w:szCs w:val="24"/>
              </w:rPr>
              <w:t>Web programozás verseny</w:t>
            </w:r>
            <w:r w:rsidR="00B30880" w:rsidRPr="00B43BBD">
              <w:rPr>
                <w:rFonts w:cstheme="minorHAnsi"/>
                <w:color w:val="CC6600"/>
                <w:sz w:val="24"/>
                <w:szCs w:val="24"/>
              </w:rPr>
              <w:tab/>
            </w:r>
            <w:r w:rsidR="0020026B" w:rsidRPr="00B43BBD">
              <w:rPr>
                <w:rFonts w:cstheme="minorHAnsi"/>
                <w:color w:val="CC6600"/>
                <w:sz w:val="24"/>
                <w:szCs w:val="24"/>
              </w:rPr>
              <w:t>18.</w:t>
            </w:r>
          </w:p>
          <w:p w:rsidR="00442905" w:rsidRPr="00B43BBD" w:rsidRDefault="00442905" w:rsidP="00B30880">
            <w:pPr>
              <w:tabs>
                <w:tab w:val="right" w:leader="dot" w:pos="3969"/>
              </w:tabs>
              <w:spacing w:line="360" w:lineRule="auto"/>
              <w:ind w:left="596"/>
              <w:jc w:val="both"/>
              <w:rPr>
                <w:rFonts w:cstheme="minorHAnsi"/>
                <w:color w:val="CC6600"/>
                <w:sz w:val="24"/>
                <w:szCs w:val="24"/>
              </w:rPr>
            </w:pPr>
            <w:r w:rsidRPr="00B43BBD">
              <w:rPr>
                <w:rFonts w:cstheme="minorHAnsi"/>
                <w:color w:val="CC6600"/>
                <w:sz w:val="24"/>
                <w:szCs w:val="24"/>
              </w:rPr>
              <w:t>Mobil programozás verseny</w:t>
            </w:r>
            <w:r w:rsidR="00B30880" w:rsidRPr="00B43BBD">
              <w:rPr>
                <w:rFonts w:cstheme="minorHAnsi"/>
                <w:color w:val="CC6600"/>
                <w:sz w:val="24"/>
                <w:szCs w:val="24"/>
              </w:rPr>
              <w:tab/>
            </w:r>
            <w:r w:rsidR="0020026B" w:rsidRPr="00B43BBD">
              <w:rPr>
                <w:rFonts w:cstheme="minorHAnsi"/>
                <w:color w:val="CC6600"/>
                <w:sz w:val="24"/>
                <w:szCs w:val="24"/>
              </w:rPr>
              <w:t>20.</w:t>
            </w:r>
          </w:p>
          <w:p w:rsidR="00442905" w:rsidRPr="00B43BBD" w:rsidRDefault="00442905" w:rsidP="00B30880">
            <w:pPr>
              <w:tabs>
                <w:tab w:val="right" w:leader="dot" w:pos="3969"/>
              </w:tabs>
              <w:spacing w:line="360" w:lineRule="auto"/>
              <w:ind w:left="29"/>
              <w:jc w:val="both"/>
              <w:rPr>
                <w:rFonts w:cstheme="minorHAnsi"/>
                <w:b/>
                <w:color w:val="CC6600"/>
                <w:sz w:val="24"/>
                <w:szCs w:val="24"/>
              </w:rPr>
            </w:pPr>
            <w:r w:rsidRPr="00B43BBD">
              <w:rPr>
                <w:rFonts w:cstheme="minorHAnsi"/>
                <w:b/>
                <w:color w:val="CC6600"/>
                <w:sz w:val="24"/>
                <w:szCs w:val="24"/>
              </w:rPr>
              <w:t>Eredmények</w:t>
            </w:r>
            <w:r w:rsidR="00B30880" w:rsidRPr="00B43BBD">
              <w:rPr>
                <w:rFonts w:cstheme="minorHAnsi"/>
                <w:b/>
                <w:color w:val="CC6600"/>
                <w:sz w:val="24"/>
                <w:szCs w:val="24"/>
              </w:rPr>
              <w:tab/>
            </w:r>
            <w:r w:rsidR="0020026B" w:rsidRPr="00B43BBD">
              <w:rPr>
                <w:rFonts w:cstheme="minorHAnsi"/>
                <w:b/>
                <w:color w:val="CC6600"/>
                <w:sz w:val="24"/>
                <w:szCs w:val="24"/>
              </w:rPr>
              <w:t>2</w:t>
            </w:r>
            <w:r w:rsidR="008D276A">
              <w:rPr>
                <w:rFonts w:cstheme="minorHAnsi"/>
                <w:b/>
                <w:color w:val="CC6600"/>
                <w:sz w:val="24"/>
                <w:szCs w:val="24"/>
              </w:rPr>
              <w:t>7</w:t>
            </w:r>
            <w:r w:rsidR="0020026B" w:rsidRPr="00B43BBD">
              <w:rPr>
                <w:rFonts w:cstheme="minorHAnsi"/>
                <w:b/>
                <w:color w:val="CC6600"/>
                <w:sz w:val="24"/>
                <w:szCs w:val="24"/>
              </w:rPr>
              <w:t>.</w:t>
            </w:r>
          </w:p>
          <w:p w:rsidR="00442905" w:rsidRPr="00B43BBD" w:rsidRDefault="00442905" w:rsidP="00B30880">
            <w:pPr>
              <w:tabs>
                <w:tab w:val="right" w:leader="dot" w:pos="3969"/>
              </w:tabs>
              <w:spacing w:line="360" w:lineRule="auto"/>
              <w:ind w:left="596"/>
              <w:jc w:val="both"/>
              <w:rPr>
                <w:rFonts w:cstheme="minorHAnsi"/>
                <w:color w:val="CC6600"/>
                <w:sz w:val="24"/>
                <w:szCs w:val="24"/>
              </w:rPr>
            </w:pPr>
            <w:r w:rsidRPr="00B43BBD">
              <w:rPr>
                <w:rFonts w:cstheme="minorHAnsi"/>
                <w:color w:val="CC6600"/>
                <w:sz w:val="24"/>
                <w:szCs w:val="24"/>
              </w:rPr>
              <w:t>Regionális forduló</w:t>
            </w:r>
            <w:r w:rsidR="00B30880" w:rsidRPr="00B43BBD">
              <w:rPr>
                <w:rFonts w:cstheme="minorHAnsi"/>
                <w:color w:val="CC6600"/>
                <w:sz w:val="24"/>
                <w:szCs w:val="24"/>
              </w:rPr>
              <w:tab/>
            </w:r>
            <w:r w:rsidR="0020026B" w:rsidRPr="00B43BBD">
              <w:rPr>
                <w:rFonts w:cstheme="minorHAnsi"/>
                <w:color w:val="CC6600"/>
                <w:sz w:val="24"/>
                <w:szCs w:val="24"/>
              </w:rPr>
              <w:t>2</w:t>
            </w:r>
            <w:r w:rsidR="008D276A">
              <w:rPr>
                <w:rFonts w:cstheme="minorHAnsi"/>
                <w:color w:val="CC6600"/>
                <w:sz w:val="24"/>
                <w:szCs w:val="24"/>
              </w:rPr>
              <w:t>7</w:t>
            </w:r>
            <w:r w:rsidR="0020026B" w:rsidRPr="00B43BBD">
              <w:rPr>
                <w:rFonts w:cstheme="minorHAnsi"/>
                <w:color w:val="CC6600"/>
                <w:sz w:val="24"/>
                <w:szCs w:val="24"/>
              </w:rPr>
              <w:t>.</w:t>
            </w:r>
          </w:p>
          <w:p w:rsidR="00442905" w:rsidRPr="00B43BBD" w:rsidRDefault="00442905" w:rsidP="00B30880">
            <w:pPr>
              <w:tabs>
                <w:tab w:val="right" w:leader="dot" w:pos="3969"/>
              </w:tabs>
              <w:spacing w:line="360" w:lineRule="auto"/>
              <w:ind w:left="596"/>
              <w:jc w:val="both"/>
              <w:rPr>
                <w:rFonts w:cstheme="minorHAnsi"/>
                <w:color w:val="CC6600"/>
                <w:sz w:val="24"/>
                <w:szCs w:val="24"/>
              </w:rPr>
            </w:pPr>
            <w:r w:rsidRPr="00B43BBD">
              <w:rPr>
                <w:rFonts w:cstheme="minorHAnsi"/>
                <w:color w:val="CC6600"/>
                <w:sz w:val="24"/>
                <w:szCs w:val="24"/>
              </w:rPr>
              <w:t>Döntő</w:t>
            </w:r>
            <w:r w:rsidR="00B30880" w:rsidRPr="00B43BBD">
              <w:rPr>
                <w:rFonts w:cstheme="minorHAnsi"/>
                <w:color w:val="CC6600"/>
                <w:sz w:val="24"/>
                <w:szCs w:val="24"/>
              </w:rPr>
              <w:tab/>
            </w:r>
            <w:r w:rsidR="0020026B" w:rsidRPr="00B43BBD">
              <w:rPr>
                <w:rFonts w:cstheme="minorHAnsi"/>
                <w:color w:val="CC6600"/>
                <w:sz w:val="24"/>
                <w:szCs w:val="24"/>
              </w:rPr>
              <w:t>3</w:t>
            </w:r>
            <w:r w:rsidR="00513E63" w:rsidRPr="00B43BBD">
              <w:rPr>
                <w:rFonts w:cstheme="minorHAnsi"/>
                <w:color w:val="CC6600"/>
                <w:sz w:val="24"/>
                <w:szCs w:val="24"/>
              </w:rPr>
              <w:t>3</w:t>
            </w:r>
            <w:r w:rsidR="0020026B" w:rsidRPr="00B43BBD">
              <w:rPr>
                <w:rFonts w:cstheme="minorHAnsi"/>
                <w:color w:val="CC6600"/>
                <w:sz w:val="24"/>
                <w:szCs w:val="24"/>
              </w:rPr>
              <w:t>.</w:t>
            </w:r>
          </w:p>
          <w:p w:rsidR="00442905" w:rsidRPr="00B43BBD" w:rsidRDefault="00442905" w:rsidP="008D276A">
            <w:pPr>
              <w:tabs>
                <w:tab w:val="right" w:leader="dot" w:pos="3969"/>
              </w:tabs>
              <w:spacing w:line="360" w:lineRule="auto"/>
              <w:ind w:left="596"/>
              <w:jc w:val="both"/>
              <w:rPr>
                <w:rFonts w:cstheme="minorHAnsi"/>
                <w:b/>
                <w:color w:val="CC6600"/>
                <w:sz w:val="24"/>
                <w:szCs w:val="24"/>
              </w:rPr>
            </w:pPr>
            <w:r w:rsidRPr="00B43BBD">
              <w:rPr>
                <w:rFonts w:cstheme="minorHAnsi"/>
                <w:color w:val="CC6600"/>
                <w:sz w:val="24"/>
                <w:szCs w:val="24"/>
              </w:rPr>
              <w:t>Web-mobil programozás</w:t>
            </w:r>
            <w:r w:rsidR="00B30880" w:rsidRPr="00B43BBD">
              <w:rPr>
                <w:rFonts w:cstheme="minorHAnsi"/>
                <w:color w:val="CC6600"/>
                <w:sz w:val="24"/>
                <w:szCs w:val="24"/>
              </w:rPr>
              <w:tab/>
            </w:r>
            <w:r w:rsidR="0020026B" w:rsidRPr="00B43BBD">
              <w:rPr>
                <w:rFonts w:cstheme="minorHAnsi"/>
                <w:color w:val="CC6600"/>
                <w:sz w:val="24"/>
                <w:szCs w:val="24"/>
              </w:rPr>
              <w:t>3</w:t>
            </w:r>
            <w:r w:rsidR="008D276A">
              <w:rPr>
                <w:rFonts w:cstheme="minorHAnsi"/>
                <w:color w:val="CC6600"/>
                <w:sz w:val="24"/>
                <w:szCs w:val="24"/>
              </w:rPr>
              <w:t>5</w:t>
            </w:r>
            <w:r w:rsidR="0020026B" w:rsidRPr="00B43BBD">
              <w:rPr>
                <w:rFonts w:cstheme="minorHAnsi"/>
                <w:color w:val="CC6600"/>
                <w:sz w:val="24"/>
                <w:szCs w:val="24"/>
              </w:rPr>
              <w:t>.</w:t>
            </w:r>
          </w:p>
        </w:tc>
        <w:tc>
          <w:tcPr>
            <w:tcW w:w="4531" w:type="dxa"/>
          </w:tcPr>
          <w:p w:rsidR="00442905" w:rsidRPr="00CC718C" w:rsidRDefault="00442905" w:rsidP="00B30880">
            <w:pPr>
              <w:spacing w:before="200" w:after="200"/>
              <w:jc w:val="both"/>
              <w:rPr>
                <w:rFonts w:cstheme="minorHAnsi"/>
                <w:b/>
                <w:color w:val="CC6600"/>
                <w:sz w:val="28"/>
                <w:szCs w:val="28"/>
              </w:rPr>
            </w:pPr>
            <w:r w:rsidRPr="00CC718C">
              <w:rPr>
                <w:rFonts w:cstheme="minorHAnsi"/>
                <w:b/>
                <w:color w:val="CC6600"/>
                <w:sz w:val="28"/>
                <w:szCs w:val="28"/>
              </w:rPr>
              <w:t>Előszó</w:t>
            </w:r>
          </w:p>
          <w:p w:rsidR="00442905" w:rsidRPr="00B43BBD" w:rsidRDefault="00442905" w:rsidP="00546A12">
            <w:pPr>
              <w:spacing w:after="120" w:line="259" w:lineRule="auto"/>
              <w:jc w:val="both"/>
              <w:rPr>
                <w:rFonts w:cstheme="minorHAnsi"/>
                <w:sz w:val="24"/>
                <w:szCs w:val="24"/>
              </w:rPr>
            </w:pPr>
            <w:r w:rsidRPr="00B43BBD">
              <w:rPr>
                <w:rFonts w:cstheme="minorHAnsi"/>
                <w:sz w:val="24"/>
                <w:szCs w:val="24"/>
              </w:rPr>
              <w:t>A 2017/2018. tanévben 10. alkalommal rendezzük meg a Dusza Árpád Országos Programozói Emlékversenyt. Ez a kiadvány egy előhírnöke a következő évi, jubileumi évkönyvnek, amit a döntőre tervezünk me</w:t>
            </w:r>
            <w:r w:rsidRPr="00B43BBD">
              <w:rPr>
                <w:rFonts w:cstheme="minorHAnsi"/>
                <w:sz w:val="24"/>
                <w:szCs w:val="24"/>
              </w:rPr>
              <w:t>g</w:t>
            </w:r>
            <w:r w:rsidRPr="00B43BBD">
              <w:rPr>
                <w:rFonts w:cstheme="minorHAnsi"/>
                <w:sz w:val="24"/>
                <w:szCs w:val="24"/>
              </w:rPr>
              <w:t>jelentetni.</w:t>
            </w:r>
          </w:p>
          <w:p w:rsidR="00442905" w:rsidRPr="00B43BBD" w:rsidRDefault="00442905" w:rsidP="00B43BBD">
            <w:pPr>
              <w:spacing w:line="259" w:lineRule="auto"/>
              <w:jc w:val="both"/>
              <w:rPr>
                <w:rFonts w:cstheme="minorHAnsi"/>
                <w:sz w:val="24"/>
                <w:szCs w:val="24"/>
              </w:rPr>
            </w:pPr>
            <w:r w:rsidRPr="00B43BBD">
              <w:rPr>
                <w:rFonts w:cstheme="minorHAnsi"/>
                <w:sz w:val="24"/>
                <w:szCs w:val="24"/>
              </w:rPr>
              <w:t xml:space="preserve">A </w:t>
            </w:r>
            <w:r w:rsidR="00661356">
              <w:rPr>
                <w:rFonts w:cstheme="minorHAnsi"/>
                <w:sz w:val="24"/>
                <w:szCs w:val="24"/>
              </w:rPr>
              <w:t>10. évfordulón a döntő</w:t>
            </w:r>
            <w:r w:rsidRPr="00B43BBD">
              <w:rPr>
                <w:rFonts w:cstheme="minorHAnsi"/>
                <w:sz w:val="24"/>
                <w:szCs w:val="24"/>
              </w:rPr>
              <w:t xml:space="preserve">re </w:t>
            </w:r>
            <w:r w:rsidR="00661356">
              <w:rPr>
                <w:rFonts w:cstheme="minorHAnsi"/>
                <w:sz w:val="24"/>
                <w:szCs w:val="24"/>
              </w:rPr>
              <w:t xml:space="preserve">meghívjuk </w:t>
            </w:r>
            <w:r w:rsidRPr="00B43BBD">
              <w:rPr>
                <w:rFonts w:cstheme="minorHAnsi"/>
                <w:sz w:val="24"/>
                <w:szCs w:val="24"/>
              </w:rPr>
              <w:t xml:space="preserve">a korábbi évek </w:t>
            </w:r>
            <w:r w:rsidR="00661356">
              <w:rPr>
                <w:rFonts w:cstheme="minorHAnsi"/>
                <w:sz w:val="24"/>
                <w:szCs w:val="24"/>
              </w:rPr>
              <w:t>legeredményesebb versenyz</w:t>
            </w:r>
            <w:r w:rsidR="00661356">
              <w:rPr>
                <w:rFonts w:cstheme="minorHAnsi"/>
                <w:sz w:val="24"/>
                <w:szCs w:val="24"/>
              </w:rPr>
              <w:t>ő</w:t>
            </w:r>
            <w:r w:rsidR="00661356">
              <w:rPr>
                <w:rFonts w:cstheme="minorHAnsi"/>
                <w:sz w:val="24"/>
                <w:szCs w:val="24"/>
              </w:rPr>
              <w:t>it</w:t>
            </w:r>
            <w:r w:rsidRPr="00B43BBD">
              <w:rPr>
                <w:rFonts w:cstheme="minorHAnsi"/>
                <w:sz w:val="24"/>
                <w:szCs w:val="24"/>
              </w:rPr>
              <w:t xml:space="preserve"> és a felkészítő tanáraikat. Ezt megelőzően felkérjük a </w:t>
            </w:r>
            <w:r w:rsidR="00661356">
              <w:rPr>
                <w:rFonts w:cstheme="minorHAnsi"/>
                <w:sz w:val="24"/>
                <w:szCs w:val="24"/>
              </w:rPr>
              <w:t>őket</w:t>
            </w:r>
            <w:r w:rsidRPr="00B43BBD">
              <w:rPr>
                <w:rFonts w:cstheme="minorHAnsi"/>
                <w:sz w:val="24"/>
                <w:szCs w:val="24"/>
              </w:rPr>
              <w:t>, hogy írjanak visszaemlék</w:t>
            </w:r>
            <w:r w:rsidRPr="00B43BBD">
              <w:rPr>
                <w:rFonts w:cstheme="minorHAnsi"/>
                <w:sz w:val="24"/>
                <w:szCs w:val="24"/>
              </w:rPr>
              <w:t>e</w:t>
            </w:r>
            <w:r w:rsidRPr="00B43BBD">
              <w:rPr>
                <w:rFonts w:cstheme="minorHAnsi"/>
                <w:sz w:val="24"/>
                <w:szCs w:val="24"/>
              </w:rPr>
              <w:t>zést.</w:t>
            </w:r>
          </w:p>
          <w:p w:rsidR="00442905" w:rsidRPr="00B43BBD" w:rsidRDefault="00442905" w:rsidP="00B43BBD">
            <w:pPr>
              <w:spacing w:line="259" w:lineRule="auto"/>
              <w:jc w:val="both"/>
              <w:rPr>
                <w:rFonts w:cstheme="minorHAnsi"/>
                <w:sz w:val="24"/>
                <w:szCs w:val="24"/>
              </w:rPr>
            </w:pPr>
            <w:r w:rsidRPr="00B43BBD">
              <w:rPr>
                <w:rFonts w:cstheme="minorHAnsi"/>
                <w:sz w:val="24"/>
                <w:szCs w:val="24"/>
              </w:rPr>
              <w:t>Az évkönyvben közöljük az összes eddigi feladat szövegét, mellékletként megjele</w:t>
            </w:r>
            <w:r w:rsidRPr="00B43BBD">
              <w:rPr>
                <w:rFonts w:cstheme="minorHAnsi"/>
                <w:sz w:val="24"/>
                <w:szCs w:val="24"/>
              </w:rPr>
              <w:t>n</w:t>
            </w:r>
            <w:r w:rsidRPr="00B43BBD">
              <w:rPr>
                <w:rFonts w:cstheme="minorHAnsi"/>
                <w:sz w:val="24"/>
                <w:szCs w:val="24"/>
              </w:rPr>
              <w:t>tetjük a megoldásokat is. Azt tervezzük, hogy minden feladathoz a 3 legjobb ere</w:t>
            </w:r>
            <w:r w:rsidRPr="00B43BBD">
              <w:rPr>
                <w:rFonts w:cstheme="minorHAnsi"/>
                <w:sz w:val="24"/>
                <w:szCs w:val="24"/>
              </w:rPr>
              <w:t>d</w:t>
            </w:r>
            <w:r w:rsidRPr="00B43BBD">
              <w:rPr>
                <w:rFonts w:cstheme="minorHAnsi"/>
                <w:sz w:val="24"/>
                <w:szCs w:val="24"/>
              </w:rPr>
              <w:t>ményt elérő csapat megoldását közöljük. Szükség esetén kiegészítjük, javítjuk a me</w:t>
            </w:r>
            <w:r w:rsidRPr="00B43BBD">
              <w:rPr>
                <w:rFonts w:cstheme="minorHAnsi"/>
                <w:sz w:val="24"/>
                <w:szCs w:val="24"/>
              </w:rPr>
              <w:t>g</w:t>
            </w:r>
            <w:r w:rsidRPr="00B43BBD">
              <w:rPr>
                <w:rFonts w:cstheme="minorHAnsi"/>
                <w:sz w:val="24"/>
                <w:szCs w:val="24"/>
              </w:rPr>
              <w:t>oldásokat. Előzetesen egyeztetünk a csap</w:t>
            </w:r>
            <w:r w:rsidRPr="00B43BBD">
              <w:rPr>
                <w:rFonts w:cstheme="minorHAnsi"/>
                <w:sz w:val="24"/>
                <w:szCs w:val="24"/>
              </w:rPr>
              <w:t>a</w:t>
            </w:r>
            <w:r w:rsidRPr="00B43BBD">
              <w:rPr>
                <w:rFonts w:cstheme="minorHAnsi"/>
                <w:sz w:val="24"/>
                <w:szCs w:val="24"/>
              </w:rPr>
              <w:t>tokkal, kérjük a hozzájárulásukat. Szívesen vennénk, ha ők maguk egészítenék ki a ve</w:t>
            </w:r>
            <w:r w:rsidRPr="00B43BBD">
              <w:rPr>
                <w:rFonts w:cstheme="minorHAnsi"/>
                <w:sz w:val="24"/>
                <w:szCs w:val="24"/>
              </w:rPr>
              <w:t>r</w:t>
            </w:r>
            <w:r w:rsidRPr="00B43BBD">
              <w:rPr>
                <w:rFonts w:cstheme="minorHAnsi"/>
                <w:sz w:val="24"/>
                <w:szCs w:val="24"/>
              </w:rPr>
              <w:t>senyen készített programjukat.</w:t>
            </w:r>
          </w:p>
        </w:tc>
      </w:tr>
    </w:tbl>
    <w:p w:rsidR="00B24B56" w:rsidRPr="00CC718C" w:rsidRDefault="00B43BBD" w:rsidP="00B43BBD">
      <w:pPr>
        <w:rPr>
          <w:rFonts w:cstheme="minorHAnsi"/>
          <w:b/>
          <w:sz w:val="28"/>
          <w:szCs w:val="28"/>
        </w:rPr>
      </w:pPr>
      <w:r>
        <w:rPr>
          <w:rFonts w:ascii="Garamond" w:hAnsi="Garamond"/>
          <w:b/>
          <w:color w:val="CC6600"/>
          <w:sz w:val="28"/>
          <w:szCs w:val="28"/>
        </w:rPr>
        <w:br w:type="page"/>
      </w:r>
      <w:r w:rsidR="00FB52DD" w:rsidRPr="00CC718C">
        <w:rPr>
          <w:rFonts w:cstheme="minorHAnsi"/>
          <w:b/>
          <w:color w:val="CC6600"/>
          <w:sz w:val="28"/>
          <w:szCs w:val="28"/>
        </w:rPr>
        <w:lastRenderedPageBreak/>
        <w:t>Néhány szó a verseny történetéről</w:t>
      </w:r>
    </w:p>
    <w:p w:rsidR="00442905" w:rsidRPr="00B43BBD" w:rsidRDefault="00442905" w:rsidP="00415033">
      <w:pPr>
        <w:jc w:val="both"/>
        <w:rPr>
          <w:rFonts w:cstheme="minorHAnsi"/>
          <w:sz w:val="24"/>
          <w:szCs w:val="24"/>
        </w:rPr>
        <w:sectPr w:rsidR="00442905" w:rsidRPr="00B43BBD" w:rsidSect="00442905">
          <w:type w:val="continuous"/>
          <w:pgSz w:w="11906" w:h="16838"/>
          <w:pgMar w:top="1417" w:right="1417" w:bottom="1417" w:left="1417" w:header="708" w:footer="708" w:gutter="0"/>
          <w:cols w:sep="1" w:space="708"/>
          <w:docGrid w:linePitch="360"/>
        </w:sectPr>
      </w:pPr>
    </w:p>
    <w:p w:rsidR="00FB52DD" w:rsidRDefault="00FB52DD" w:rsidP="00831C59">
      <w:pPr>
        <w:spacing w:after="120"/>
        <w:jc w:val="both"/>
        <w:rPr>
          <w:rFonts w:cstheme="minorHAnsi"/>
        </w:rPr>
      </w:pPr>
      <w:r w:rsidRPr="00546A12">
        <w:rPr>
          <w:rFonts w:cstheme="minorHAnsi"/>
        </w:rPr>
        <w:lastRenderedPageBreak/>
        <w:t>Az Informatika-Számítástechnika Tanárok Egyesülete 2008-ban sze</w:t>
      </w:r>
      <w:r w:rsidRPr="00546A12">
        <w:rPr>
          <w:rFonts w:cstheme="minorHAnsi"/>
        </w:rPr>
        <w:t>r</w:t>
      </w:r>
      <w:r w:rsidRPr="00546A12">
        <w:rPr>
          <w:rFonts w:cstheme="minorHAnsi"/>
        </w:rPr>
        <w:t>vezte meg először a Dusza Árpád Országos Program</w:t>
      </w:r>
      <w:r w:rsidRPr="00546A12">
        <w:rPr>
          <w:rFonts w:cstheme="minorHAnsi"/>
        </w:rPr>
        <w:t>o</w:t>
      </w:r>
      <w:r w:rsidRPr="00546A12">
        <w:rPr>
          <w:rFonts w:cstheme="minorHAnsi"/>
        </w:rPr>
        <w:t>zói Emlékversenyt a pro</w:t>
      </w:r>
      <w:r w:rsidRPr="00546A12">
        <w:rPr>
          <w:rFonts w:cstheme="minorHAnsi"/>
        </w:rPr>
        <w:t>g</w:t>
      </w:r>
      <w:r w:rsidRPr="00546A12">
        <w:rPr>
          <w:rFonts w:cstheme="minorHAnsi"/>
        </w:rPr>
        <w:t>ramozás iránt érdeklődő középiskolások számára.</w:t>
      </w:r>
    </w:p>
    <w:p w:rsidR="00F94B5B" w:rsidRPr="00546A12" w:rsidRDefault="00F94B5B" w:rsidP="00F94B5B">
      <w:pPr>
        <w:spacing w:after="120"/>
        <w:jc w:val="center"/>
        <w:rPr>
          <w:rFonts w:cstheme="minorHAnsi"/>
        </w:rPr>
      </w:pPr>
      <w:r>
        <w:rPr>
          <w:rFonts w:cstheme="minorHAnsi"/>
          <w:noProof/>
          <w:lang w:eastAsia="hu-HU"/>
        </w:rPr>
        <w:drawing>
          <wp:inline distT="0" distB="0" distL="0" distR="0">
            <wp:extent cx="1340848" cy="1691822"/>
            <wp:effectExtent l="0" t="0" r="0" b="381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uszaké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692" cy="1695410"/>
                    </a:xfrm>
                    <a:prstGeom prst="rect">
                      <a:avLst/>
                    </a:prstGeom>
                  </pic:spPr>
                </pic:pic>
              </a:graphicData>
            </a:graphic>
          </wp:inline>
        </w:drawing>
      </w:r>
    </w:p>
    <w:p w:rsidR="00D23E08" w:rsidRPr="00546A12" w:rsidRDefault="00FB52DD" w:rsidP="00831C59">
      <w:pPr>
        <w:spacing w:after="120"/>
        <w:jc w:val="both"/>
        <w:rPr>
          <w:rFonts w:cstheme="minorHAnsi"/>
        </w:rPr>
      </w:pPr>
      <w:r w:rsidRPr="00546A12">
        <w:rPr>
          <w:rFonts w:cstheme="minorHAnsi"/>
        </w:rPr>
        <w:t>A névadó, Dusza Árpád t</w:t>
      </w:r>
      <w:r w:rsidRPr="00546A12">
        <w:rPr>
          <w:rFonts w:cstheme="minorHAnsi"/>
        </w:rPr>
        <w:t>a</w:t>
      </w:r>
      <w:r w:rsidRPr="00546A12">
        <w:rPr>
          <w:rFonts w:cstheme="minorHAnsi"/>
        </w:rPr>
        <w:t xml:space="preserve">nár úr </w:t>
      </w:r>
      <w:r w:rsidR="00D23E08" w:rsidRPr="00546A12">
        <w:rPr>
          <w:rFonts w:cstheme="minorHAnsi"/>
        </w:rPr>
        <w:t>Miskolcon, a Földes Ferenc Gimnáziumban t</w:t>
      </w:r>
      <w:r w:rsidR="00D23E08" w:rsidRPr="00546A12">
        <w:rPr>
          <w:rFonts w:cstheme="minorHAnsi"/>
        </w:rPr>
        <w:t>a</w:t>
      </w:r>
      <w:r w:rsidR="00D23E08" w:rsidRPr="00546A12">
        <w:rPr>
          <w:rFonts w:cstheme="minorHAnsi"/>
        </w:rPr>
        <w:t>nult, majd tanított. Innen ment nyugdíjba, de sajnos nem sokáig élvezhette a nyugdíjas létet. Kollégái, tisztelői már temetésén megfogalmazták, hogy egy versenyt szeretnének ind</w:t>
      </w:r>
      <w:r w:rsidR="00D23E08" w:rsidRPr="00546A12">
        <w:rPr>
          <w:rFonts w:cstheme="minorHAnsi"/>
        </w:rPr>
        <w:t>í</w:t>
      </w:r>
      <w:r w:rsidR="00D23E08" w:rsidRPr="00546A12">
        <w:rPr>
          <w:rFonts w:cstheme="minorHAnsi"/>
        </w:rPr>
        <w:t>tani az emlékére. Ebből a kezdeményezésből nőtte ki magát ez mostanára már sokak által ismert,</w:t>
      </w:r>
      <w:r w:rsidR="00A06705" w:rsidRPr="00546A12">
        <w:rPr>
          <w:rFonts w:cstheme="minorHAnsi"/>
        </w:rPr>
        <w:t xml:space="preserve"> igen n</w:t>
      </w:r>
      <w:r w:rsidR="00A06705" w:rsidRPr="00546A12">
        <w:rPr>
          <w:rFonts w:cstheme="minorHAnsi"/>
        </w:rPr>
        <w:t>í</w:t>
      </w:r>
      <w:r w:rsidR="00A06705" w:rsidRPr="00546A12">
        <w:rPr>
          <w:rFonts w:cstheme="minorHAnsi"/>
        </w:rPr>
        <w:t>vós programozói verseny.</w:t>
      </w:r>
    </w:p>
    <w:p w:rsidR="00735A1D" w:rsidRDefault="00A06705" w:rsidP="00735A1D">
      <w:pPr>
        <w:spacing w:after="120"/>
        <w:jc w:val="both"/>
        <w:rPr>
          <w:rFonts w:cstheme="minorHAnsi"/>
        </w:rPr>
      </w:pPr>
      <w:r w:rsidRPr="00546A12">
        <w:rPr>
          <w:rFonts w:cstheme="minorHAnsi"/>
        </w:rPr>
        <w:t>A verseny magas színvon</w:t>
      </w:r>
      <w:r w:rsidRPr="00546A12">
        <w:rPr>
          <w:rFonts w:cstheme="minorHAnsi"/>
        </w:rPr>
        <w:t>a</w:t>
      </w:r>
      <w:r w:rsidRPr="00546A12">
        <w:rPr>
          <w:rFonts w:cstheme="minorHAnsi"/>
        </w:rPr>
        <w:t xml:space="preserve">lát a névadó iránti tisztelet és a </w:t>
      </w:r>
      <w:r w:rsidR="00FB52DD" w:rsidRPr="00546A12">
        <w:rPr>
          <w:rFonts w:cstheme="minorHAnsi"/>
        </w:rPr>
        <w:t>versenyzők</w:t>
      </w:r>
      <w:r w:rsidRPr="00546A12">
        <w:rPr>
          <w:rFonts w:cstheme="minorHAnsi"/>
        </w:rPr>
        <w:t xml:space="preserve"> felkészül</w:t>
      </w:r>
      <w:r w:rsidRPr="00546A12">
        <w:rPr>
          <w:rFonts w:cstheme="minorHAnsi"/>
        </w:rPr>
        <w:t>t</w:t>
      </w:r>
      <w:r w:rsidRPr="00546A12">
        <w:rPr>
          <w:rFonts w:cstheme="minorHAnsi"/>
        </w:rPr>
        <w:t xml:space="preserve">sége tudja biztosítani. </w:t>
      </w:r>
      <w:r w:rsidR="00D23E08" w:rsidRPr="00546A12">
        <w:rPr>
          <w:rFonts w:cstheme="minorHAnsi"/>
        </w:rPr>
        <w:t>Dusza Árpád</w:t>
      </w:r>
      <w:r w:rsidRPr="00546A12">
        <w:rPr>
          <w:rFonts w:cstheme="minorHAnsi"/>
        </w:rPr>
        <w:t>ró</w:t>
      </w:r>
      <w:r w:rsidR="00FB52DD" w:rsidRPr="00546A12">
        <w:rPr>
          <w:rFonts w:cstheme="minorHAnsi"/>
        </w:rPr>
        <w:t>l</w:t>
      </w:r>
      <w:r w:rsidRPr="00546A12">
        <w:rPr>
          <w:rFonts w:cstheme="minorHAnsi"/>
        </w:rPr>
        <w:t xml:space="preserve"> tudni kell, hogy</w:t>
      </w:r>
      <w:r w:rsidR="00D23E08" w:rsidRPr="00546A12">
        <w:rPr>
          <w:rFonts w:cstheme="minorHAnsi"/>
        </w:rPr>
        <w:t xml:space="preserve"> az egyik legeredményesebb versenyfelkészítő informat</w:t>
      </w:r>
      <w:r w:rsidR="00D23E08" w:rsidRPr="00546A12">
        <w:rPr>
          <w:rFonts w:cstheme="minorHAnsi"/>
        </w:rPr>
        <w:t>i</w:t>
      </w:r>
      <w:r w:rsidR="00D23E08" w:rsidRPr="00546A12">
        <w:rPr>
          <w:rFonts w:cstheme="minorHAnsi"/>
        </w:rPr>
        <w:t>katanár volt</w:t>
      </w:r>
      <w:r w:rsidR="00FB52DD" w:rsidRPr="00546A12">
        <w:rPr>
          <w:rFonts w:cstheme="minorHAnsi"/>
        </w:rPr>
        <w:t xml:space="preserve"> a 90-es éve</w:t>
      </w:r>
      <w:r w:rsidR="00FB52DD" w:rsidRPr="00546A12">
        <w:rPr>
          <w:rFonts w:cstheme="minorHAnsi"/>
        </w:rPr>
        <w:t>k</w:t>
      </w:r>
      <w:r w:rsidR="00FB52DD" w:rsidRPr="00546A12">
        <w:rPr>
          <w:rFonts w:cstheme="minorHAnsi"/>
        </w:rPr>
        <w:t xml:space="preserve">ben. </w:t>
      </w:r>
      <w:r w:rsidRPr="00546A12">
        <w:rPr>
          <w:rFonts w:cstheme="minorHAnsi"/>
        </w:rPr>
        <w:t>4 éven át minden é</w:t>
      </w:r>
      <w:r w:rsidRPr="00546A12">
        <w:rPr>
          <w:rFonts w:cstheme="minorHAnsi"/>
        </w:rPr>
        <w:t>v</w:t>
      </w:r>
      <w:r w:rsidRPr="00546A12">
        <w:rPr>
          <w:rFonts w:cstheme="minorHAnsi"/>
        </w:rPr>
        <w:t xml:space="preserve">ben </w:t>
      </w:r>
      <w:r w:rsidR="00FB52DD" w:rsidRPr="00546A12">
        <w:rPr>
          <w:rFonts w:cstheme="minorHAnsi"/>
        </w:rPr>
        <w:t xml:space="preserve">(1995, 1996, 1997 és 1998) </w:t>
      </w:r>
      <w:r w:rsidRPr="00546A12">
        <w:rPr>
          <w:rFonts w:cstheme="minorHAnsi"/>
        </w:rPr>
        <w:t xml:space="preserve">volt </w:t>
      </w:r>
      <w:r w:rsidR="00FB52DD" w:rsidRPr="00546A12">
        <w:rPr>
          <w:rFonts w:cstheme="minorHAnsi"/>
        </w:rPr>
        <w:t>a Nemzetközi Informatikai Diákolimpián résztvevő</w:t>
      </w:r>
      <w:r w:rsidRPr="00546A12">
        <w:rPr>
          <w:rFonts w:cstheme="minorHAnsi"/>
        </w:rPr>
        <w:t xml:space="preserve"> tan</w:t>
      </w:r>
      <w:r w:rsidR="000E7B92" w:rsidRPr="00546A12">
        <w:rPr>
          <w:rFonts w:cstheme="minorHAnsi"/>
        </w:rPr>
        <w:t>ítványa.</w:t>
      </w:r>
      <w:r w:rsidRPr="00546A12">
        <w:rPr>
          <w:rFonts w:cstheme="minorHAnsi"/>
        </w:rPr>
        <w:t xml:space="preserve"> </w:t>
      </w:r>
      <w:r w:rsidR="00F83181" w:rsidRPr="00546A12">
        <w:rPr>
          <w:rFonts w:cstheme="minorHAnsi"/>
        </w:rPr>
        <w:t xml:space="preserve">Ezek </w:t>
      </w:r>
      <w:r w:rsidR="00F83181" w:rsidRPr="00546A12">
        <w:rPr>
          <w:rFonts w:cstheme="minorHAnsi"/>
        </w:rPr>
        <w:lastRenderedPageBreak/>
        <w:t>közül 2 évben</w:t>
      </w:r>
      <w:r w:rsidR="00FB52DD" w:rsidRPr="00546A12">
        <w:rPr>
          <w:rFonts w:cstheme="minorHAnsi"/>
        </w:rPr>
        <w:t xml:space="preserve">, </w:t>
      </w:r>
      <w:r w:rsidRPr="00546A12">
        <w:rPr>
          <w:rFonts w:cstheme="minorHAnsi"/>
        </w:rPr>
        <w:t>1996-ban két, 1997-ben három mi</w:t>
      </w:r>
      <w:r w:rsidRPr="00546A12">
        <w:rPr>
          <w:rFonts w:cstheme="minorHAnsi"/>
        </w:rPr>
        <w:t>s</w:t>
      </w:r>
      <w:r w:rsidRPr="00546A12">
        <w:rPr>
          <w:rFonts w:cstheme="minorHAnsi"/>
        </w:rPr>
        <w:t xml:space="preserve">kolci diák </w:t>
      </w:r>
      <w:r w:rsidR="000E7B92" w:rsidRPr="00546A12">
        <w:rPr>
          <w:rFonts w:cstheme="minorHAnsi"/>
        </w:rPr>
        <w:t>is bekerült</w:t>
      </w:r>
      <w:r w:rsidR="00FB52DD" w:rsidRPr="00546A12">
        <w:rPr>
          <w:rFonts w:cstheme="minorHAnsi"/>
        </w:rPr>
        <w:t xml:space="preserve"> a m</w:t>
      </w:r>
      <w:r w:rsidR="00FB52DD" w:rsidRPr="00546A12">
        <w:rPr>
          <w:rFonts w:cstheme="minorHAnsi"/>
        </w:rPr>
        <w:t>a</w:t>
      </w:r>
      <w:r w:rsidR="00FB52DD" w:rsidRPr="00546A12">
        <w:rPr>
          <w:rFonts w:cstheme="minorHAnsi"/>
        </w:rPr>
        <w:t>gyar csapatba, ahol nagyon szép eredménnyel végeztek</w:t>
      </w:r>
      <w:r w:rsidR="00AA584E" w:rsidRPr="00546A12">
        <w:rPr>
          <w:rFonts w:cstheme="minorHAnsi"/>
        </w:rPr>
        <w:t>, ezüst</w:t>
      </w:r>
      <w:r w:rsidR="00082ECC" w:rsidRPr="00546A12">
        <w:rPr>
          <w:rFonts w:cstheme="minorHAnsi"/>
        </w:rPr>
        <w:t>érmet nyertek Fokv</w:t>
      </w:r>
      <w:r w:rsidR="00082ECC" w:rsidRPr="00546A12">
        <w:rPr>
          <w:rFonts w:cstheme="minorHAnsi"/>
        </w:rPr>
        <w:t>á</w:t>
      </w:r>
      <w:r w:rsidR="00082ECC" w:rsidRPr="00546A12">
        <w:rPr>
          <w:rFonts w:cstheme="minorHAnsi"/>
        </w:rPr>
        <w:t>rosban</w:t>
      </w:r>
      <w:r w:rsidR="00735A1D">
        <w:rPr>
          <w:rFonts w:cstheme="minorHAnsi"/>
        </w:rPr>
        <w:t>.</w:t>
      </w:r>
    </w:p>
    <w:p w:rsidR="00735A1D" w:rsidRDefault="00AA584E" w:rsidP="00735A1D">
      <w:pPr>
        <w:spacing w:after="120"/>
        <w:jc w:val="both"/>
        <w:rPr>
          <w:rFonts w:cstheme="minorHAnsi"/>
        </w:rPr>
      </w:pPr>
      <w:r w:rsidRPr="00546A12">
        <w:rPr>
          <w:rFonts w:cstheme="minorHAnsi"/>
        </w:rPr>
        <w:t>(</w:t>
      </w:r>
      <w:hyperlink r:id="rId13" w:history="1">
        <w:r w:rsidR="00735A1D" w:rsidRPr="003B590A">
          <w:rPr>
            <w:rStyle w:val="Hiperhivatkozs"/>
            <w:rFonts w:cstheme="minorHAnsi"/>
          </w:rPr>
          <w:t>http://tehetseg.inf.elte.hu/ioi/ioi_main.html</w:t>
        </w:r>
      </w:hyperlink>
      <w:r w:rsidRPr="00546A12">
        <w:rPr>
          <w:rFonts w:cstheme="minorHAnsi"/>
        </w:rPr>
        <w:t>)</w:t>
      </w:r>
      <w:r w:rsidR="00735A1D">
        <w:rPr>
          <w:rFonts w:cstheme="minorHAnsi"/>
        </w:rPr>
        <w:t>.</w:t>
      </w:r>
    </w:p>
    <w:p w:rsidR="00735A1D" w:rsidRDefault="00FB52DD" w:rsidP="00831C59">
      <w:pPr>
        <w:spacing w:after="120"/>
        <w:jc w:val="both"/>
        <w:rPr>
          <w:rFonts w:cstheme="minorHAnsi"/>
        </w:rPr>
      </w:pPr>
      <w:r w:rsidRPr="00546A12">
        <w:rPr>
          <w:rFonts w:cstheme="minorHAnsi"/>
        </w:rPr>
        <w:t>Közülük hárman</w:t>
      </w:r>
      <w:r w:rsidR="00AA584E" w:rsidRPr="00546A12">
        <w:rPr>
          <w:rFonts w:cstheme="minorHAnsi"/>
        </w:rPr>
        <w:t>, Marhefka István, Tóth László és Újh</w:t>
      </w:r>
      <w:r w:rsidR="00AA584E" w:rsidRPr="00546A12">
        <w:rPr>
          <w:rFonts w:cstheme="minorHAnsi"/>
        </w:rPr>
        <w:t>e</w:t>
      </w:r>
      <w:r w:rsidR="00AA584E" w:rsidRPr="00546A12">
        <w:rPr>
          <w:rFonts w:cstheme="minorHAnsi"/>
        </w:rPr>
        <w:t xml:space="preserve">lyi Gábor </w:t>
      </w:r>
      <w:r w:rsidRPr="00546A12">
        <w:rPr>
          <w:rFonts w:cstheme="minorHAnsi"/>
        </w:rPr>
        <w:t>r</w:t>
      </w:r>
      <w:r w:rsidR="00F83181" w:rsidRPr="00546A12">
        <w:rPr>
          <w:rFonts w:cstheme="minorHAnsi"/>
        </w:rPr>
        <w:t>endszeres rész</w:t>
      </w:r>
      <w:r w:rsidR="00F83181" w:rsidRPr="00546A12">
        <w:rPr>
          <w:rFonts w:cstheme="minorHAnsi"/>
        </w:rPr>
        <w:t>t</w:t>
      </w:r>
      <w:r w:rsidR="00F83181" w:rsidRPr="00546A12">
        <w:rPr>
          <w:rFonts w:cstheme="minorHAnsi"/>
        </w:rPr>
        <w:t>vevői, segítői a programoz</w:t>
      </w:r>
      <w:r w:rsidR="00F83181" w:rsidRPr="00546A12">
        <w:rPr>
          <w:rFonts w:cstheme="minorHAnsi"/>
        </w:rPr>
        <w:t>á</w:t>
      </w:r>
      <w:r w:rsidR="00F83181" w:rsidRPr="00546A12">
        <w:rPr>
          <w:rFonts w:cstheme="minorHAnsi"/>
        </w:rPr>
        <w:t>si versenyünknek</w:t>
      </w:r>
      <w:r w:rsidRPr="00546A12">
        <w:rPr>
          <w:rFonts w:cstheme="minorHAnsi"/>
        </w:rPr>
        <w:t xml:space="preserve"> az indulá</w:t>
      </w:r>
      <w:r w:rsidRPr="00546A12">
        <w:rPr>
          <w:rFonts w:cstheme="minorHAnsi"/>
        </w:rPr>
        <w:t>s</w:t>
      </w:r>
      <w:r w:rsidRPr="00546A12">
        <w:rPr>
          <w:rFonts w:cstheme="minorHAnsi"/>
        </w:rPr>
        <w:t>tól kezdve.</w:t>
      </w:r>
    </w:p>
    <w:p w:rsidR="00242D03" w:rsidRPr="00546A12" w:rsidRDefault="00FB52DD" w:rsidP="00831C59">
      <w:pPr>
        <w:spacing w:after="120"/>
        <w:jc w:val="both"/>
        <w:rPr>
          <w:rFonts w:cstheme="minorHAnsi"/>
        </w:rPr>
      </w:pPr>
      <w:r w:rsidRPr="00546A12">
        <w:rPr>
          <w:rFonts w:cstheme="minorHAnsi"/>
        </w:rPr>
        <w:t xml:space="preserve">A tanár </w:t>
      </w:r>
      <w:r w:rsidR="00242D03" w:rsidRPr="00546A12">
        <w:rPr>
          <w:rFonts w:cstheme="minorHAnsi"/>
        </w:rPr>
        <w:t>úr munkamódszer</w:t>
      </w:r>
      <w:r w:rsidR="00242D03" w:rsidRPr="00546A12">
        <w:rPr>
          <w:rFonts w:cstheme="minorHAnsi"/>
        </w:rPr>
        <w:t>e</w:t>
      </w:r>
      <w:r w:rsidR="00242D03" w:rsidRPr="00546A12">
        <w:rPr>
          <w:rFonts w:cstheme="minorHAnsi"/>
        </w:rPr>
        <w:t>it</w:t>
      </w:r>
      <w:r w:rsidRPr="00546A12">
        <w:rPr>
          <w:rFonts w:cstheme="minorHAnsi"/>
        </w:rPr>
        <w:t xml:space="preserve"> ismerők mi</w:t>
      </w:r>
      <w:r w:rsidR="00242D03" w:rsidRPr="00546A12">
        <w:rPr>
          <w:rFonts w:cstheme="minorHAnsi"/>
        </w:rPr>
        <w:t>ndannyian azt javasolták, hogy ne egyéni versenyben gondolkodjunk. 2008-ban</w:t>
      </w:r>
      <w:r w:rsidR="00F83181" w:rsidRPr="00546A12">
        <w:rPr>
          <w:rFonts w:cstheme="minorHAnsi"/>
        </w:rPr>
        <w:t>, amikor először rendeztük meg a versenyt,</w:t>
      </w:r>
      <w:r w:rsidR="00242D03" w:rsidRPr="00546A12">
        <w:rPr>
          <w:rFonts w:cstheme="minorHAnsi"/>
        </w:rPr>
        <w:t xml:space="preserve"> még nem volt jellemző a csapatverseny, </w:t>
      </w:r>
      <w:r w:rsidR="00F83181" w:rsidRPr="00546A12">
        <w:rPr>
          <w:rFonts w:cstheme="minorHAnsi"/>
        </w:rPr>
        <w:t xml:space="preserve">az országos versenyek közül </w:t>
      </w:r>
      <w:r w:rsidR="00242D03" w:rsidRPr="00546A12">
        <w:rPr>
          <w:rFonts w:cstheme="minorHAnsi"/>
        </w:rPr>
        <w:t>informat</w:t>
      </w:r>
      <w:r w:rsidR="00242D03" w:rsidRPr="00546A12">
        <w:rPr>
          <w:rFonts w:cstheme="minorHAnsi"/>
        </w:rPr>
        <w:t>i</w:t>
      </w:r>
      <w:r w:rsidR="00242D03" w:rsidRPr="00546A12">
        <w:rPr>
          <w:rFonts w:cstheme="minorHAnsi"/>
        </w:rPr>
        <w:t>káb</w:t>
      </w:r>
      <w:r w:rsidR="00AA584E" w:rsidRPr="00546A12">
        <w:rPr>
          <w:rFonts w:cstheme="minorHAnsi"/>
        </w:rPr>
        <w:t>ól ez volt az első</w:t>
      </w:r>
      <w:r w:rsidR="00242D03" w:rsidRPr="00546A12">
        <w:rPr>
          <w:rFonts w:cstheme="minorHAnsi"/>
        </w:rPr>
        <w:t>, am</w:t>
      </w:r>
      <w:r w:rsidR="00242D03" w:rsidRPr="00546A12">
        <w:rPr>
          <w:rFonts w:cstheme="minorHAnsi"/>
        </w:rPr>
        <w:t>e</w:t>
      </w:r>
      <w:r w:rsidR="00242D03" w:rsidRPr="00546A12">
        <w:rPr>
          <w:rFonts w:cstheme="minorHAnsi"/>
        </w:rPr>
        <w:t>lyen háromfős csapatok indulhattak.</w:t>
      </w:r>
    </w:p>
    <w:p w:rsidR="00D23E08" w:rsidRPr="00546A12" w:rsidRDefault="00735A1D" w:rsidP="00831C59">
      <w:pPr>
        <w:spacing w:after="120"/>
        <w:jc w:val="both"/>
        <w:rPr>
          <w:rFonts w:cstheme="minorHAnsi"/>
        </w:rPr>
      </w:pPr>
      <w:r>
        <w:rPr>
          <w:rFonts w:cstheme="minorHAnsi"/>
        </w:rPr>
        <w:t>Már az első évben</w:t>
      </w:r>
      <w:r w:rsidR="00FE6491" w:rsidRPr="00546A12">
        <w:rPr>
          <w:rFonts w:cstheme="minorHAnsi"/>
        </w:rPr>
        <w:t xml:space="preserve"> közel 40 csapat jelentkezett,</w:t>
      </w:r>
      <w:r w:rsidR="00A06705" w:rsidRPr="00546A12">
        <w:rPr>
          <w:rFonts w:cstheme="minorHAnsi"/>
        </w:rPr>
        <w:t xml:space="preserve"> </w:t>
      </w:r>
      <w:r w:rsidR="00F83181" w:rsidRPr="00546A12">
        <w:rPr>
          <w:rFonts w:cstheme="minorHAnsi"/>
        </w:rPr>
        <w:t>már akkor</w:t>
      </w:r>
      <w:r w:rsidR="00A06705" w:rsidRPr="00546A12">
        <w:rPr>
          <w:rFonts w:cstheme="minorHAnsi"/>
        </w:rPr>
        <w:t xml:space="preserve"> sikerült elérnünk, hogy az ország l</w:t>
      </w:r>
      <w:r w:rsidR="000E7B92" w:rsidRPr="00546A12">
        <w:rPr>
          <w:rFonts w:cstheme="minorHAnsi"/>
        </w:rPr>
        <w:t>egjobbjai</w:t>
      </w:r>
      <w:r w:rsidR="00242D03" w:rsidRPr="00546A12">
        <w:rPr>
          <w:rFonts w:cstheme="minorHAnsi"/>
        </w:rPr>
        <w:t xml:space="preserve"> nevez</w:t>
      </w:r>
      <w:r w:rsidR="000E7B92" w:rsidRPr="00546A12">
        <w:rPr>
          <w:rFonts w:cstheme="minorHAnsi"/>
        </w:rPr>
        <w:t>zenek</w:t>
      </w:r>
      <w:r w:rsidR="00242D03" w:rsidRPr="00546A12">
        <w:rPr>
          <w:rFonts w:cstheme="minorHAnsi"/>
        </w:rPr>
        <w:t xml:space="preserve"> a versenyre.</w:t>
      </w:r>
    </w:p>
    <w:p w:rsidR="00242D03" w:rsidRPr="00546A12" w:rsidRDefault="00242D03" w:rsidP="00831C59">
      <w:pPr>
        <w:spacing w:after="120"/>
        <w:jc w:val="both"/>
        <w:rPr>
          <w:rFonts w:cstheme="minorHAnsi"/>
        </w:rPr>
      </w:pPr>
      <w:r w:rsidRPr="00546A12">
        <w:rPr>
          <w:rFonts w:cstheme="minorHAnsi"/>
        </w:rPr>
        <w:t>A versenyzőket két korcs</w:t>
      </w:r>
      <w:r w:rsidRPr="00546A12">
        <w:rPr>
          <w:rFonts w:cstheme="minorHAnsi"/>
        </w:rPr>
        <w:t>o</w:t>
      </w:r>
      <w:r w:rsidRPr="00546A12">
        <w:rPr>
          <w:rFonts w:cstheme="minorHAnsi"/>
        </w:rPr>
        <w:t>portra bontottuk, de külön kategóriában indulhattak vegyes korosztályú csapatok is. Ezt a külön kategóriát később megszüntettük.</w:t>
      </w:r>
    </w:p>
    <w:p w:rsidR="00180FD4" w:rsidRPr="00546A12" w:rsidRDefault="00242D03" w:rsidP="00831C59">
      <w:pPr>
        <w:spacing w:after="120"/>
        <w:jc w:val="both"/>
        <w:rPr>
          <w:rFonts w:cstheme="minorHAnsi"/>
        </w:rPr>
      </w:pPr>
      <w:r w:rsidRPr="00546A12">
        <w:rPr>
          <w:rFonts w:cstheme="minorHAnsi"/>
        </w:rPr>
        <w:t>Minden évben két fordulót szerveztünk. Az első,</w:t>
      </w:r>
      <w:r w:rsidR="00180FD4" w:rsidRPr="00546A12">
        <w:rPr>
          <w:rFonts w:cstheme="minorHAnsi"/>
        </w:rPr>
        <w:t xml:space="preserve"> regi</w:t>
      </w:r>
      <w:r w:rsidR="00180FD4" w:rsidRPr="00546A12">
        <w:rPr>
          <w:rFonts w:cstheme="minorHAnsi"/>
        </w:rPr>
        <w:t>o</w:t>
      </w:r>
      <w:r w:rsidR="00180FD4" w:rsidRPr="00546A12">
        <w:rPr>
          <w:rFonts w:cstheme="minorHAnsi"/>
        </w:rPr>
        <w:t xml:space="preserve">nális forduló 6-10 iskolában zajlott le, a döntő minden évben a miskolci Földes Ferenc Gimnáziumban volt a </w:t>
      </w:r>
      <w:r w:rsidR="00180FD4" w:rsidRPr="00546A12">
        <w:rPr>
          <w:rFonts w:cstheme="minorHAnsi"/>
        </w:rPr>
        <w:lastRenderedPageBreak/>
        <w:t>10 legjobb csapat részvét</w:t>
      </w:r>
      <w:r w:rsidR="00180FD4" w:rsidRPr="00546A12">
        <w:rPr>
          <w:rFonts w:cstheme="minorHAnsi"/>
        </w:rPr>
        <w:t>e</w:t>
      </w:r>
      <w:r w:rsidR="00180FD4" w:rsidRPr="00546A12">
        <w:rPr>
          <w:rFonts w:cstheme="minorHAnsi"/>
        </w:rPr>
        <w:t>lével.</w:t>
      </w:r>
    </w:p>
    <w:p w:rsidR="00180FD4" w:rsidRPr="00546A12" w:rsidRDefault="00180FD4" w:rsidP="00831C59">
      <w:pPr>
        <w:spacing w:after="120"/>
        <w:jc w:val="both"/>
        <w:rPr>
          <w:rFonts w:cstheme="minorHAnsi"/>
        </w:rPr>
      </w:pPr>
      <w:r w:rsidRPr="00546A12">
        <w:rPr>
          <w:rFonts w:cstheme="minorHAnsi"/>
        </w:rPr>
        <w:t>2015-ben hirdettük meg először a versenyt mobil programozás és web pro</w:t>
      </w:r>
      <w:r w:rsidRPr="00546A12">
        <w:rPr>
          <w:rFonts w:cstheme="minorHAnsi"/>
        </w:rPr>
        <w:t>g</w:t>
      </w:r>
      <w:r w:rsidRPr="00546A12">
        <w:rPr>
          <w:rFonts w:cstheme="minorHAnsi"/>
        </w:rPr>
        <w:t xml:space="preserve">ramozás kategóriában is. </w:t>
      </w:r>
      <w:r w:rsidR="001831E2" w:rsidRPr="00546A12">
        <w:rPr>
          <w:rFonts w:cstheme="minorHAnsi"/>
        </w:rPr>
        <w:t>Ezeken a versenyeken</w:t>
      </w:r>
      <w:r w:rsidRPr="00546A12">
        <w:rPr>
          <w:rFonts w:cstheme="minorHAnsi"/>
        </w:rPr>
        <w:t xml:space="preserve"> is háromfős csapatok </w:t>
      </w:r>
      <w:r w:rsidR="001831E2" w:rsidRPr="00546A12">
        <w:rPr>
          <w:rFonts w:cstheme="minorHAnsi"/>
        </w:rPr>
        <w:t>vehe</w:t>
      </w:r>
      <w:r w:rsidR="001831E2" w:rsidRPr="00546A12">
        <w:rPr>
          <w:rFonts w:cstheme="minorHAnsi"/>
        </w:rPr>
        <w:t>t</w:t>
      </w:r>
      <w:r w:rsidR="001831E2" w:rsidRPr="00546A12">
        <w:rPr>
          <w:rFonts w:cstheme="minorHAnsi"/>
        </w:rPr>
        <w:t>nek részt</w:t>
      </w:r>
      <w:r w:rsidRPr="00546A12">
        <w:rPr>
          <w:rFonts w:cstheme="minorHAnsi"/>
        </w:rPr>
        <w:t xml:space="preserve">, </w:t>
      </w:r>
      <w:r w:rsidR="00F83181" w:rsidRPr="00546A12">
        <w:rPr>
          <w:rFonts w:cstheme="minorHAnsi"/>
        </w:rPr>
        <w:t>nincsenek ko</w:t>
      </w:r>
      <w:r w:rsidR="00F83181" w:rsidRPr="00546A12">
        <w:rPr>
          <w:rFonts w:cstheme="minorHAnsi"/>
        </w:rPr>
        <w:t>r</w:t>
      </w:r>
      <w:r w:rsidR="00F83181" w:rsidRPr="00546A12">
        <w:rPr>
          <w:rFonts w:cstheme="minorHAnsi"/>
        </w:rPr>
        <w:t xml:space="preserve">csoportok, és időben </w:t>
      </w:r>
      <w:r w:rsidR="001831E2" w:rsidRPr="00546A12">
        <w:rPr>
          <w:rFonts w:cstheme="minorHAnsi"/>
        </w:rPr>
        <w:t>is te</w:t>
      </w:r>
      <w:r w:rsidR="001831E2" w:rsidRPr="00546A12">
        <w:rPr>
          <w:rFonts w:cstheme="minorHAnsi"/>
        </w:rPr>
        <w:t>l</w:t>
      </w:r>
      <w:r w:rsidR="001831E2" w:rsidRPr="00546A12">
        <w:rPr>
          <w:rFonts w:cstheme="minorHAnsi"/>
        </w:rPr>
        <w:t>jesen elkülönülnek a h</w:t>
      </w:r>
      <w:r w:rsidR="001831E2" w:rsidRPr="00546A12">
        <w:rPr>
          <w:rFonts w:cstheme="minorHAnsi"/>
        </w:rPr>
        <w:t>a</w:t>
      </w:r>
      <w:r w:rsidR="001831E2" w:rsidRPr="00546A12">
        <w:rPr>
          <w:rFonts w:cstheme="minorHAnsi"/>
        </w:rPr>
        <w:t>gyományos versenytől.</w:t>
      </w:r>
    </w:p>
    <w:p w:rsidR="00180FD4" w:rsidRPr="00546A12" w:rsidRDefault="00180FD4" w:rsidP="00831C59">
      <w:pPr>
        <w:spacing w:after="120"/>
        <w:jc w:val="both"/>
        <w:rPr>
          <w:rFonts w:cstheme="minorHAnsi"/>
        </w:rPr>
      </w:pPr>
      <w:r w:rsidRPr="00546A12">
        <w:rPr>
          <w:rFonts w:cstheme="minorHAnsi"/>
        </w:rPr>
        <w:t xml:space="preserve">Míg a hagyományos </w:t>
      </w:r>
      <w:r w:rsidR="00242D03" w:rsidRPr="00546A12">
        <w:rPr>
          <w:rFonts w:cstheme="minorHAnsi"/>
        </w:rPr>
        <w:t>pro</w:t>
      </w:r>
      <w:r w:rsidR="00242D03" w:rsidRPr="00546A12">
        <w:rPr>
          <w:rFonts w:cstheme="minorHAnsi"/>
        </w:rPr>
        <w:t>g</w:t>
      </w:r>
      <w:r w:rsidR="00242D03" w:rsidRPr="00546A12">
        <w:rPr>
          <w:rFonts w:cstheme="minorHAnsi"/>
        </w:rPr>
        <w:t>ramozói versenyen</w:t>
      </w:r>
      <w:r w:rsidR="000A18AF" w:rsidRPr="00546A12">
        <w:rPr>
          <w:rFonts w:cstheme="minorHAnsi"/>
        </w:rPr>
        <w:t xml:space="preserve"> a me</w:t>
      </w:r>
      <w:r w:rsidR="000A18AF" w:rsidRPr="00546A12">
        <w:rPr>
          <w:rFonts w:cstheme="minorHAnsi"/>
        </w:rPr>
        <w:t>g</w:t>
      </w:r>
      <w:r w:rsidR="000A18AF" w:rsidRPr="00546A12">
        <w:rPr>
          <w:rFonts w:cstheme="minorHAnsi"/>
        </w:rPr>
        <w:t xml:space="preserve">adott helyszínen 4 óra alatt </w:t>
      </w:r>
      <w:r w:rsidRPr="00546A12">
        <w:rPr>
          <w:rFonts w:cstheme="minorHAnsi"/>
        </w:rPr>
        <w:t>egy komplex feladatot kell megoldania a versenyző</w:t>
      </w:r>
      <w:r w:rsidRPr="00546A12">
        <w:rPr>
          <w:rFonts w:cstheme="minorHAnsi"/>
        </w:rPr>
        <w:t>k</w:t>
      </w:r>
      <w:r w:rsidRPr="00546A12">
        <w:rPr>
          <w:rFonts w:cstheme="minorHAnsi"/>
        </w:rPr>
        <w:t xml:space="preserve">nek mindkét fordulón, a mobil és web versenyen egy </w:t>
      </w:r>
      <w:r w:rsidR="000E7B92" w:rsidRPr="00546A12">
        <w:rPr>
          <w:rFonts w:cstheme="minorHAnsi"/>
        </w:rPr>
        <w:t>még</w:t>
      </w:r>
      <w:r w:rsidRPr="00546A12">
        <w:rPr>
          <w:rFonts w:cstheme="minorHAnsi"/>
        </w:rPr>
        <w:t xml:space="preserve"> összetett</w:t>
      </w:r>
      <w:r w:rsidR="000E7B92" w:rsidRPr="00546A12">
        <w:rPr>
          <w:rFonts w:cstheme="minorHAnsi"/>
        </w:rPr>
        <w:t>ebb</w:t>
      </w:r>
      <w:r w:rsidRPr="00546A12">
        <w:rPr>
          <w:rFonts w:cstheme="minorHAnsi"/>
        </w:rPr>
        <w:t xml:space="preserve"> feladat megoldás</w:t>
      </w:r>
      <w:r w:rsidR="000A18AF" w:rsidRPr="00546A12">
        <w:rPr>
          <w:rFonts w:cstheme="minorHAnsi"/>
        </w:rPr>
        <w:t xml:space="preserve">ára </w:t>
      </w:r>
      <w:r w:rsidRPr="00546A12">
        <w:rPr>
          <w:rFonts w:cstheme="minorHAnsi"/>
        </w:rPr>
        <w:t xml:space="preserve">a </w:t>
      </w:r>
      <w:r w:rsidR="001831E2" w:rsidRPr="00546A12">
        <w:rPr>
          <w:rFonts w:cstheme="minorHAnsi"/>
        </w:rPr>
        <w:t>csapatoknak</w:t>
      </w:r>
      <w:r w:rsidR="000A18AF" w:rsidRPr="00546A12">
        <w:rPr>
          <w:rFonts w:cstheme="minorHAnsi"/>
        </w:rPr>
        <w:t xml:space="preserve"> az</w:t>
      </w:r>
      <w:r w:rsidRPr="00546A12">
        <w:rPr>
          <w:rFonts w:cstheme="minorHAnsi"/>
        </w:rPr>
        <w:t xml:space="preserve"> által</w:t>
      </w:r>
      <w:r w:rsidR="000A18AF" w:rsidRPr="00546A12">
        <w:rPr>
          <w:rFonts w:cstheme="minorHAnsi"/>
        </w:rPr>
        <w:t>uk</w:t>
      </w:r>
      <w:r w:rsidRPr="00546A12">
        <w:rPr>
          <w:rFonts w:cstheme="minorHAnsi"/>
        </w:rPr>
        <w:t xml:space="preserve"> választott helysz</w:t>
      </w:r>
      <w:r w:rsidRPr="00546A12">
        <w:rPr>
          <w:rFonts w:cstheme="minorHAnsi"/>
        </w:rPr>
        <w:t>í</w:t>
      </w:r>
      <w:r w:rsidRPr="00546A12">
        <w:rPr>
          <w:rFonts w:cstheme="minorHAnsi"/>
        </w:rPr>
        <w:t xml:space="preserve">nen két és fél </w:t>
      </w:r>
      <w:r w:rsidR="000A18AF" w:rsidRPr="00546A12">
        <w:rPr>
          <w:rFonts w:cstheme="minorHAnsi"/>
        </w:rPr>
        <w:t xml:space="preserve">napjuk van. </w:t>
      </w:r>
      <w:r w:rsidR="00D30421" w:rsidRPr="00546A12">
        <w:rPr>
          <w:rFonts w:cstheme="minorHAnsi"/>
        </w:rPr>
        <w:t xml:space="preserve">A döntőben </w:t>
      </w:r>
      <w:r w:rsidR="000A18AF" w:rsidRPr="00546A12">
        <w:rPr>
          <w:rFonts w:cstheme="minorHAnsi"/>
        </w:rPr>
        <w:t xml:space="preserve">pedig </w:t>
      </w:r>
      <w:r w:rsidR="00D30421" w:rsidRPr="00546A12">
        <w:rPr>
          <w:rFonts w:cstheme="minorHAnsi"/>
        </w:rPr>
        <w:t>a legjobban sikerült munkák szóbeli bemutatására kerül sor.</w:t>
      </w:r>
    </w:p>
    <w:p w:rsidR="000A18AF" w:rsidRPr="00546A12" w:rsidRDefault="000A18AF" w:rsidP="00831C59">
      <w:pPr>
        <w:spacing w:after="120"/>
        <w:jc w:val="both"/>
        <w:rPr>
          <w:rFonts w:cstheme="minorHAnsi"/>
        </w:rPr>
      </w:pPr>
      <w:r w:rsidRPr="00546A12">
        <w:rPr>
          <w:rFonts w:cstheme="minorHAnsi"/>
        </w:rPr>
        <w:t>A</w:t>
      </w:r>
      <w:r w:rsidR="000E7B92" w:rsidRPr="00546A12">
        <w:rPr>
          <w:rFonts w:cstheme="minorHAnsi"/>
        </w:rPr>
        <w:t xml:space="preserve"> hagyományos program</w:t>
      </w:r>
      <w:r w:rsidR="000E7B92" w:rsidRPr="00546A12">
        <w:rPr>
          <w:rFonts w:cstheme="minorHAnsi"/>
        </w:rPr>
        <w:t>o</w:t>
      </w:r>
      <w:r w:rsidR="000E7B92" w:rsidRPr="00546A12">
        <w:rPr>
          <w:rFonts w:cstheme="minorHAnsi"/>
        </w:rPr>
        <w:t>zói versenyen a</w:t>
      </w:r>
      <w:r w:rsidRPr="00546A12">
        <w:rPr>
          <w:rFonts w:cstheme="minorHAnsi"/>
        </w:rPr>
        <w:t xml:space="preserve"> program</w:t>
      </w:r>
      <w:r w:rsidRPr="00546A12">
        <w:rPr>
          <w:rFonts w:cstheme="minorHAnsi"/>
        </w:rPr>
        <w:t>o</w:t>
      </w:r>
      <w:r w:rsidRPr="00546A12">
        <w:rPr>
          <w:rFonts w:cstheme="minorHAnsi"/>
        </w:rPr>
        <w:t>zási környezet minden é</w:t>
      </w:r>
      <w:r w:rsidRPr="00546A12">
        <w:rPr>
          <w:rFonts w:cstheme="minorHAnsi"/>
        </w:rPr>
        <w:t>v</w:t>
      </w:r>
      <w:r w:rsidRPr="00546A12">
        <w:rPr>
          <w:rFonts w:cstheme="minorHAnsi"/>
        </w:rPr>
        <w:t>ben megegyezik az emelt szintű érettségin aktuálisan használható környezettel.</w:t>
      </w:r>
      <w:r w:rsidR="000E7B92" w:rsidRPr="00546A12">
        <w:rPr>
          <w:rFonts w:cstheme="minorHAnsi"/>
        </w:rPr>
        <w:t xml:space="preserve"> A web és mobil programozá</w:t>
      </w:r>
      <w:r w:rsidR="000E7B92" w:rsidRPr="00546A12">
        <w:rPr>
          <w:rFonts w:cstheme="minorHAnsi"/>
        </w:rPr>
        <w:t>s</w:t>
      </w:r>
      <w:r w:rsidR="000E7B92" w:rsidRPr="00546A12">
        <w:rPr>
          <w:rFonts w:cstheme="minorHAnsi"/>
        </w:rPr>
        <w:t>nál a</w:t>
      </w:r>
      <w:r w:rsidR="00735A1D">
        <w:rPr>
          <w:rFonts w:cstheme="minorHAnsi"/>
        </w:rPr>
        <w:t>kár a</w:t>
      </w:r>
      <w:r w:rsidR="000E7B92" w:rsidRPr="00546A12">
        <w:rPr>
          <w:rFonts w:cstheme="minorHAnsi"/>
        </w:rPr>
        <w:t xml:space="preserve"> legmodernebb környezet használatára is lehetőség van.</w:t>
      </w:r>
    </w:p>
    <w:p w:rsidR="000A18AF" w:rsidRPr="00546A12" w:rsidRDefault="000A18AF" w:rsidP="00831C59">
      <w:pPr>
        <w:spacing w:after="120"/>
        <w:jc w:val="both"/>
        <w:rPr>
          <w:rFonts w:cstheme="minorHAnsi"/>
        </w:rPr>
      </w:pPr>
      <w:r w:rsidRPr="00546A12">
        <w:rPr>
          <w:rFonts w:cstheme="minorHAnsi"/>
        </w:rPr>
        <w:t xml:space="preserve">A részletes tudnivalók </w:t>
      </w:r>
      <w:r w:rsidR="001831E2" w:rsidRPr="00546A12">
        <w:rPr>
          <w:rFonts w:cstheme="minorHAnsi"/>
        </w:rPr>
        <w:t>mi</w:t>
      </w:r>
      <w:r w:rsidR="001831E2" w:rsidRPr="00546A12">
        <w:rPr>
          <w:rFonts w:cstheme="minorHAnsi"/>
        </w:rPr>
        <w:t>n</w:t>
      </w:r>
      <w:r w:rsidR="001831E2" w:rsidRPr="00546A12">
        <w:rPr>
          <w:rFonts w:cstheme="minorHAnsi"/>
        </w:rPr>
        <w:t>den évben a</w:t>
      </w:r>
      <w:r w:rsidRPr="00546A12">
        <w:rPr>
          <w:rFonts w:cstheme="minorHAnsi"/>
        </w:rPr>
        <w:t xml:space="preserve"> Versenykiírá</w:t>
      </w:r>
      <w:r w:rsidRPr="00546A12">
        <w:rPr>
          <w:rFonts w:cstheme="minorHAnsi"/>
        </w:rPr>
        <w:t>s</w:t>
      </w:r>
      <w:r w:rsidRPr="00546A12">
        <w:rPr>
          <w:rFonts w:cstheme="minorHAnsi"/>
        </w:rPr>
        <w:t>ban és a Versenyszabályza</w:t>
      </w:r>
      <w:r w:rsidRPr="00546A12">
        <w:rPr>
          <w:rFonts w:cstheme="minorHAnsi"/>
        </w:rPr>
        <w:t>t</w:t>
      </w:r>
      <w:r w:rsidRPr="00546A12">
        <w:rPr>
          <w:rFonts w:cstheme="minorHAnsi"/>
        </w:rPr>
        <w:t>ban szerepelnek, amelye</w:t>
      </w:r>
      <w:r w:rsidRPr="00546A12">
        <w:rPr>
          <w:rFonts w:cstheme="minorHAnsi"/>
        </w:rPr>
        <w:t>k</w:t>
      </w:r>
      <w:r w:rsidRPr="00546A12">
        <w:rPr>
          <w:rFonts w:cstheme="minorHAnsi"/>
        </w:rPr>
        <w:t>nek az archivált és az aktu</w:t>
      </w:r>
      <w:r w:rsidRPr="00546A12">
        <w:rPr>
          <w:rFonts w:cstheme="minorHAnsi"/>
        </w:rPr>
        <w:t>á</w:t>
      </w:r>
      <w:r w:rsidRPr="00546A12">
        <w:rPr>
          <w:rFonts w:cstheme="minorHAnsi"/>
        </w:rPr>
        <w:t xml:space="preserve">lis változata is </w:t>
      </w:r>
      <w:r w:rsidR="00A94D1C" w:rsidRPr="00546A12">
        <w:rPr>
          <w:rFonts w:cstheme="minorHAnsi"/>
        </w:rPr>
        <w:t xml:space="preserve">folyamatosan </w:t>
      </w:r>
      <w:r w:rsidRPr="00546A12">
        <w:rPr>
          <w:rFonts w:cstheme="minorHAnsi"/>
        </w:rPr>
        <w:t>elérhető az ISZE honlapján, ahogyan a megfelelő ford</w:t>
      </w:r>
      <w:r w:rsidRPr="00546A12">
        <w:rPr>
          <w:rFonts w:cstheme="minorHAnsi"/>
        </w:rPr>
        <w:t>u</w:t>
      </w:r>
      <w:r w:rsidRPr="00546A12">
        <w:rPr>
          <w:rFonts w:cstheme="minorHAnsi"/>
        </w:rPr>
        <w:lastRenderedPageBreak/>
        <w:t xml:space="preserve">lók után a feladatok és az </w:t>
      </w:r>
      <w:r w:rsidRPr="00546A12">
        <w:rPr>
          <w:rFonts w:cstheme="minorHAnsi"/>
        </w:rPr>
        <w:lastRenderedPageBreak/>
        <w:t>eredmények is.</w:t>
      </w:r>
    </w:p>
    <w:p w:rsidR="00AE6772" w:rsidRPr="00B43BBD" w:rsidRDefault="00AE6772" w:rsidP="00415033">
      <w:pPr>
        <w:jc w:val="both"/>
        <w:rPr>
          <w:rFonts w:cstheme="minorHAnsi"/>
          <w:sz w:val="24"/>
          <w:szCs w:val="24"/>
        </w:rPr>
        <w:sectPr w:rsidR="00AE6772" w:rsidRPr="00B43BBD" w:rsidSect="00442905">
          <w:type w:val="continuous"/>
          <w:pgSz w:w="11906" w:h="16838"/>
          <w:pgMar w:top="1417" w:right="1417" w:bottom="1417" w:left="1417" w:header="708" w:footer="708" w:gutter="0"/>
          <w:cols w:num="3" w:sep="1" w:space="708"/>
          <w:docGrid w:linePitch="360"/>
        </w:sectPr>
      </w:pPr>
    </w:p>
    <w:p w:rsidR="00202C3C" w:rsidRPr="00CC718C" w:rsidRDefault="00546A12" w:rsidP="00735A1D">
      <w:pPr>
        <w:rPr>
          <w:rFonts w:cstheme="minorHAnsi"/>
          <w:b/>
          <w:color w:val="CC6600"/>
          <w:sz w:val="28"/>
          <w:szCs w:val="28"/>
        </w:rPr>
      </w:pPr>
      <w:r>
        <w:rPr>
          <w:rFonts w:cstheme="minorHAnsi"/>
          <w:b/>
          <w:color w:val="CC6600"/>
          <w:sz w:val="24"/>
          <w:szCs w:val="24"/>
        </w:rPr>
        <w:lastRenderedPageBreak/>
        <w:br w:type="page"/>
      </w:r>
      <w:r w:rsidR="00202C3C" w:rsidRPr="00CC718C">
        <w:rPr>
          <w:rFonts w:cstheme="minorHAnsi"/>
          <w:b/>
          <w:color w:val="CC6600"/>
          <w:sz w:val="28"/>
          <w:szCs w:val="28"/>
        </w:rPr>
        <w:lastRenderedPageBreak/>
        <w:t>A 2016/2017. tanévi verseny tapasztalatai</w:t>
      </w:r>
    </w:p>
    <w:p w:rsidR="00442905" w:rsidRPr="00B43BBD" w:rsidRDefault="00442905" w:rsidP="00415033">
      <w:pPr>
        <w:spacing w:after="120"/>
        <w:jc w:val="both"/>
        <w:rPr>
          <w:rFonts w:cstheme="minorHAnsi"/>
          <w:sz w:val="24"/>
          <w:szCs w:val="24"/>
        </w:rPr>
        <w:sectPr w:rsidR="00442905" w:rsidRPr="00B43BBD" w:rsidSect="00AE6772">
          <w:type w:val="continuous"/>
          <w:pgSz w:w="11906" w:h="16838"/>
          <w:pgMar w:top="1417" w:right="1417" w:bottom="1417" w:left="1417" w:header="708" w:footer="708" w:gutter="0"/>
          <w:cols w:space="708"/>
          <w:docGrid w:linePitch="360"/>
        </w:sectPr>
      </w:pPr>
    </w:p>
    <w:p w:rsidR="001821F9" w:rsidRPr="00B43BBD" w:rsidRDefault="00C50F05" w:rsidP="00546A12">
      <w:pPr>
        <w:jc w:val="both"/>
        <w:rPr>
          <w:rFonts w:cstheme="minorHAnsi"/>
          <w:sz w:val="24"/>
          <w:szCs w:val="24"/>
        </w:rPr>
      </w:pPr>
      <w:r w:rsidRPr="00B43BBD">
        <w:rPr>
          <w:rFonts w:cstheme="minorHAnsi"/>
          <w:sz w:val="24"/>
          <w:szCs w:val="24"/>
        </w:rPr>
        <w:lastRenderedPageBreak/>
        <w:t>A terveknek megfelelően valósítottuk meg mind a hagyományos versenyt, mind a web és mobil versenyt. Az eddigi legn</w:t>
      </w:r>
      <w:r w:rsidRPr="00B43BBD">
        <w:rPr>
          <w:rFonts w:cstheme="minorHAnsi"/>
          <w:sz w:val="24"/>
          <w:szCs w:val="24"/>
        </w:rPr>
        <w:t>a</w:t>
      </w:r>
      <w:r w:rsidRPr="00B43BBD">
        <w:rPr>
          <w:rFonts w:cstheme="minorHAnsi"/>
          <w:sz w:val="24"/>
          <w:szCs w:val="24"/>
        </w:rPr>
        <w:t>gyobb létszámú nevezés</w:t>
      </w:r>
      <w:r w:rsidR="001821F9" w:rsidRPr="00B43BBD">
        <w:rPr>
          <w:rFonts w:cstheme="minorHAnsi"/>
          <w:sz w:val="24"/>
          <w:szCs w:val="24"/>
        </w:rPr>
        <w:t xml:space="preserve"> érkezett be az ország le</w:t>
      </w:r>
      <w:r w:rsidR="00C51E0E" w:rsidRPr="00B43BBD">
        <w:rPr>
          <w:rFonts w:cstheme="minorHAnsi"/>
          <w:sz w:val="24"/>
          <w:szCs w:val="24"/>
        </w:rPr>
        <w:t>g</w:t>
      </w:r>
      <w:r w:rsidR="000C4321" w:rsidRPr="00B43BBD">
        <w:rPr>
          <w:rFonts w:cstheme="minorHAnsi"/>
          <w:sz w:val="24"/>
          <w:szCs w:val="24"/>
        </w:rPr>
        <w:t>különbözőbb iskoláiból</w:t>
      </w:r>
      <w:r w:rsidR="0051012A">
        <w:rPr>
          <w:rFonts w:cstheme="minorHAnsi"/>
          <w:sz w:val="24"/>
          <w:szCs w:val="24"/>
        </w:rPr>
        <w:t xml:space="preserve"> (</w:t>
      </w:r>
      <w:r w:rsidR="002C734C">
        <w:rPr>
          <w:rFonts w:cstheme="minorHAnsi"/>
          <w:sz w:val="24"/>
          <w:szCs w:val="24"/>
        </w:rPr>
        <w:t>hagy</w:t>
      </w:r>
      <w:r w:rsidR="002C734C">
        <w:rPr>
          <w:rFonts w:cstheme="minorHAnsi"/>
          <w:sz w:val="24"/>
          <w:szCs w:val="24"/>
        </w:rPr>
        <w:t>o</w:t>
      </w:r>
      <w:r w:rsidR="002C734C">
        <w:rPr>
          <w:rFonts w:cstheme="minorHAnsi"/>
          <w:sz w:val="24"/>
          <w:szCs w:val="24"/>
        </w:rPr>
        <w:t>mányos verseny: 71 csapat, web-mobil: 23 csapat)</w:t>
      </w:r>
      <w:r w:rsidR="0051012A">
        <w:rPr>
          <w:rFonts w:cstheme="minorHAnsi"/>
          <w:sz w:val="24"/>
          <w:szCs w:val="24"/>
        </w:rPr>
        <w:t>)</w:t>
      </w:r>
      <w:r w:rsidR="000C4321" w:rsidRPr="00B43BBD">
        <w:rPr>
          <w:rFonts w:cstheme="minorHAnsi"/>
          <w:sz w:val="24"/>
          <w:szCs w:val="24"/>
        </w:rPr>
        <w:t>. Románi</w:t>
      </w:r>
      <w:r w:rsidR="00082ECC" w:rsidRPr="00B43BBD">
        <w:rPr>
          <w:rFonts w:cstheme="minorHAnsi"/>
          <w:sz w:val="24"/>
          <w:szCs w:val="24"/>
        </w:rPr>
        <w:t>ai magyar iskolákból</w:t>
      </w:r>
      <w:r w:rsidR="000C4321" w:rsidRPr="00B43BBD">
        <w:rPr>
          <w:rFonts w:cstheme="minorHAnsi"/>
          <w:sz w:val="24"/>
          <w:szCs w:val="24"/>
        </w:rPr>
        <w:t xml:space="preserve"> </w:t>
      </w:r>
      <w:r w:rsidR="0051012A">
        <w:rPr>
          <w:rFonts w:cstheme="minorHAnsi"/>
          <w:sz w:val="24"/>
          <w:szCs w:val="24"/>
        </w:rPr>
        <w:t>5</w:t>
      </w:r>
      <w:r w:rsidR="000C4321" w:rsidRPr="00B43BBD">
        <w:rPr>
          <w:rFonts w:cstheme="minorHAnsi"/>
          <w:sz w:val="24"/>
          <w:szCs w:val="24"/>
        </w:rPr>
        <w:t xml:space="preserve"> csapat</w:t>
      </w:r>
      <w:r w:rsidR="00FE6491" w:rsidRPr="00B43BBD">
        <w:rPr>
          <w:rFonts w:cstheme="minorHAnsi"/>
          <w:sz w:val="24"/>
          <w:szCs w:val="24"/>
        </w:rPr>
        <w:t xml:space="preserve"> </w:t>
      </w:r>
      <w:r w:rsidR="000C4321" w:rsidRPr="00B43BBD">
        <w:rPr>
          <w:rFonts w:cstheme="minorHAnsi"/>
          <w:sz w:val="24"/>
          <w:szCs w:val="24"/>
        </w:rPr>
        <w:t>jelentkezett</w:t>
      </w:r>
      <w:r w:rsidR="001821F9" w:rsidRPr="00B43BBD">
        <w:rPr>
          <w:rFonts w:cstheme="minorHAnsi"/>
          <w:sz w:val="24"/>
          <w:szCs w:val="24"/>
        </w:rPr>
        <w:t>.</w:t>
      </w:r>
      <w:r w:rsidR="00FE6491" w:rsidRPr="00B43BBD">
        <w:rPr>
          <w:rFonts w:cstheme="minorHAnsi"/>
          <w:sz w:val="24"/>
          <w:szCs w:val="24"/>
        </w:rPr>
        <w:t xml:space="preserve"> (Az előző évben Szl</w:t>
      </w:r>
      <w:r w:rsidR="00FE6491" w:rsidRPr="00B43BBD">
        <w:rPr>
          <w:rFonts w:cstheme="minorHAnsi"/>
          <w:sz w:val="24"/>
          <w:szCs w:val="24"/>
        </w:rPr>
        <w:t>o</w:t>
      </w:r>
      <w:r w:rsidR="00FE6491" w:rsidRPr="00B43BBD">
        <w:rPr>
          <w:rFonts w:cstheme="minorHAnsi"/>
          <w:sz w:val="24"/>
          <w:szCs w:val="24"/>
        </w:rPr>
        <w:t xml:space="preserve">vákiából is volt 3 csapat.) </w:t>
      </w:r>
      <w:r w:rsidR="001821F9" w:rsidRPr="00B43BBD">
        <w:rPr>
          <w:rFonts w:cstheme="minorHAnsi"/>
          <w:sz w:val="24"/>
          <w:szCs w:val="24"/>
        </w:rPr>
        <w:t>A 9-13. évfoly</w:t>
      </w:r>
      <w:r w:rsidR="001821F9" w:rsidRPr="00B43BBD">
        <w:rPr>
          <w:rFonts w:cstheme="minorHAnsi"/>
          <w:sz w:val="24"/>
          <w:szCs w:val="24"/>
        </w:rPr>
        <w:t>a</w:t>
      </w:r>
      <w:r w:rsidR="001821F9" w:rsidRPr="00B43BBD">
        <w:rPr>
          <w:rFonts w:cstheme="minorHAnsi"/>
          <w:sz w:val="24"/>
          <w:szCs w:val="24"/>
        </w:rPr>
        <w:t>mosok mellett 8. osztályos tanulók is s</w:t>
      </w:r>
      <w:r w:rsidR="001821F9" w:rsidRPr="00B43BBD">
        <w:rPr>
          <w:rFonts w:cstheme="minorHAnsi"/>
          <w:sz w:val="24"/>
          <w:szCs w:val="24"/>
        </w:rPr>
        <w:t>o</w:t>
      </w:r>
      <w:r w:rsidR="001821F9" w:rsidRPr="00B43BBD">
        <w:rPr>
          <w:rFonts w:cstheme="minorHAnsi"/>
          <w:sz w:val="24"/>
          <w:szCs w:val="24"/>
        </w:rPr>
        <w:t xml:space="preserve">kan </w:t>
      </w:r>
      <w:r w:rsidR="000C4321" w:rsidRPr="00B43BBD">
        <w:rPr>
          <w:rFonts w:cstheme="minorHAnsi"/>
          <w:sz w:val="24"/>
          <w:szCs w:val="24"/>
        </w:rPr>
        <w:t>versenyeztek</w:t>
      </w:r>
      <w:r w:rsidR="001821F9" w:rsidRPr="00B43BBD">
        <w:rPr>
          <w:rFonts w:cstheme="minorHAnsi"/>
          <w:sz w:val="24"/>
          <w:szCs w:val="24"/>
        </w:rPr>
        <w:t>, és nagyon szép ere</w:t>
      </w:r>
      <w:r w:rsidR="001821F9" w:rsidRPr="00B43BBD">
        <w:rPr>
          <w:rFonts w:cstheme="minorHAnsi"/>
          <w:sz w:val="24"/>
          <w:szCs w:val="24"/>
        </w:rPr>
        <w:t>d</w:t>
      </w:r>
      <w:r w:rsidR="001821F9" w:rsidRPr="00B43BBD">
        <w:rPr>
          <w:rFonts w:cstheme="minorHAnsi"/>
          <w:sz w:val="24"/>
          <w:szCs w:val="24"/>
        </w:rPr>
        <w:t xml:space="preserve">ményeket értek el. </w:t>
      </w:r>
      <w:r w:rsidRPr="00B43BBD">
        <w:rPr>
          <w:rFonts w:cstheme="minorHAnsi"/>
          <w:sz w:val="24"/>
          <w:szCs w:val="24"/>
        </w:rPr>
        <w:t xml:space="preserve">Az eddigi legnagyobb számú, 12 </w:t>
      </w:r>
      <w:r w:rsidR="001821F9" w:rsidRPr="00B43BBD">
        <w:rPr>
          <w:rFonts w:cstheme="minorHAnsi"/>
          <w:sz w:val="24"/>
          <w:szCs w:val="24"/>
        </w:rPr>
        <w:t>helyszínen</w:t>
      </w:r>
      <w:r w:rsidRPr="00B43BBD">
        <w:rPr>
          <w:rFonts w:cstheme="minorHAnsi"/>
          <w:sz w:val="24"/>
          <w:szCs w:val="24"/>
        </w:rPr>
        <w:t xml:space="preserve"> szerveztük meg a hagyományos verseny regionális fordul</w:t>
      </w:r>
      <w:r w:rsidRPr="00B43BBD">
        <w:rPr>
          <w:rFonts w:cstheme="minorHAnsi"/>
          <w:sz w:val="24"/>
          <w:szCs w:val="24"/>
        </w:rPr>
        <w:t>ó</w:t>
      </w:r>
      <w:r w:rsidR="001821F9" w:rsidRPr="00B43BBD">
        <w:rPr>
          <w:rFonts w:cstheme="minorHAnsi"/>
          <w:sz w:val="24"/>
          <w:szCs w:val="24"/>
        </w:rPr>
        <w:t>já</w:t>
      </w:r>
      <w:r w:rsidRPr="00B43BBD">
        <w:rPr>
          <w:rFonts w:cstheme="minorHAnsi"/>
          <w:sz w:val="24"/>
          <w:szCs w:val="24"/>
        </w:rPr>
        <w:t xml:space="preserve">t, </w:t>
      </w:r>
      <w:r w:rsidR="001821F9" w:rsidRPr="00B43BBD">
        <w:rPr>
          <w:rFonts w:cstheme="minorHAnsi"/>
          <w:sz w:val="24"/>
          <w:szCs w:val="24"/>
        </w:rPr>
        <w:t xml:space="preserve">a </w:t>
      </w:r>
      <w:r w:rsidRPr="00B43BBD">
        <w:rPr>
          <w:rFonts w:cstheme="minorHAnsi"/>
          <w:sz w:val="24"/>
          <w:szCs w:val="24"/>
        </w:rPr>
        <w:t xml:space="preserve">10 hazai </w:t>
      </w:r>
      <w:r w:rsidR="001821F9" w:rsidRPr="00B43BBD">
        <w:rPr>
          <w:rFonts w:cstheme="minorHAnsi"/>
          <w:sz w:val="24"/>
          <w:szCs w:val="24"/>
        </w:rPr>
        <w:t xml:space="preserve">iskola mellett </w:t>
      </w:r>
      <w:r w:rsidRPr="00B43BBD">
        <w:rPr>
          <w:rFonts w:cstheme="minorHAnsi"/>
          <w:sz w:val="24"/>
          <w:szCs w:val="24"/>
        </w:rPr>
        <w:t xml:space="preserve">két romániai iskolában. </w:t>
      </w:r>
      <w:r w:rsidR="000C4321" w:rsidRPr="00B43BBD">
        <w:rPr>
          <w:rFonts w:cstheme="minorHAnsi"/>
          <w:sz w:val="24"/>
          <w:szCs w:val="24"/>
        </w:rPr>
        <w:t>A döntőre</w:t>
      </w:r>
      <w:r w:rsidR="001821F9" w:rsidRPr="00B43BBD">
        <w:rPr>
          <w:rFonts w:cstheme="minorHAnsi"/>
          <w:sz w:val="24"/>
          <w:szCs w:val="24"/>
        </w:rPr>
        <w:t xml:space="preserve"> hagyományos módon a névadó volt iskolájában, a miskolci Fö</w:t>
      </w:r>
      <w:r w:rsidR="001821F9" w:rsidRPr="00B43BBD">
        <w:rPr>
          <w:rFonts w:cstheme="minorHAnsi"/>
          <w:sz w:val="24"/>
          <w:szCs w:val="24"/>
        </w:rPr>
        <w:t>l</w:t>
      </w:r>
      <w:r w:rsidR="001821F9" w:rsidRPr="00B43BBD">
        <w:rPr>
          <w:rFonts w:cstheme="minorHAnsi"/>
          <w:sz w:val="24"/>
          <w:szCs w:val="24"/>
        </w:rPr>
        <w:t>des Ferenc Gimnáziumban került sor 10 csapat részvételével.</w:t>
      </w:r>
      <w:r w:rsidR="00294777" w:rsidRPr="00B43BBD">
        <w:rPr>
          <w:rFonts w:cstheme="minorHAnsi"/>
          <w:noProof/>
          <w:sz w:val="24"/>
          <w:szCs w:val="24"/>
          <w:lang w:eastAsia="hu-HU"/>
        </w:rPr>
        <w:t xml:space="preserve"> </w:t>
      </w:r>
    </w:p>
    <w:p w:rsidR="00D12B10" w:rsidRPr="00B43BBD" w:rsidRDefault="00D8122C" w:rsidP="00546A12">
      <w:pPr>
        <w:jc w:val="both"/>
        <w:rPr>
          <w:rFonts w:cstheme="minorHAnsi"/>
          <w:sz w:val="24"/>
          <w:szCs w:val="24"/>
        </w:rPr>
      </w:pPr>
      <w:r w:rsidRPr="00B43BBD">
        <w:rPr>
          <w:rFonts w:cstheme="minorHAnsi"/>
          <w:noProof/>
          <w:sz w:val="24"/>
          <w:szCs w:val="24"/>
          <w:lang w:eastAsia="hu-HU"/>
        </w:rPr>
        <mc:AlternateContent>
          <mc:Choice Requires="wps">
            <w:drawing>
              <wp:anchor distT="0" distB="0" distL="114300" distR="114300" simplePos="0" relativeHeight="251661312" behindDoc="1" locked="0" layoutInCell="1" allowOverlap="1" wp14:anchorId="3D3674F4" wp14:editId="6D31765A">
                <wp:simplePos x="0" y="0"/>
                <wp:positionH relativeFrom="column">
                  <wp:posOffset>1119505</wp:posOffset>
                </wp:positionH>
                <wp:positionV relativeFrom="paragraph">
                  <wp:posOffset>2630805</wp:posOffset>
                </wp:positionV>
                <wp:extent cx="3571875" cy="190500"/>
                <wp:effectExtent l="0" t="0" r="9525" b="0"/>
                <wp:wrapTight wrapText="bothSides">
                  <wp:wrapPolygon edited="0">
                    <wp:start x="0" y="0"/>
                    <wp:lineTo x="0" y="19440"/>
                    <wp:lineTo x="21542" y="19440"/>
                    <wp:lineTo x="21542" y="0"/>
                    <wp:lineTo x="0" y="0"/>
                  </wp:wrapPolygon>
                </wp:wrapTight>
                <wp:docPr id="1" name="Szövegdoboz 1"/>
                <wp:cNvGraphicFramePr/>
                <a:graphic xmlns:a="http://schemas.openxmlformats.org/drawingml/2006/main">
                  <a:graphicData uri="http://schemas.microsoft.com/office/word/2010/wordprocessingShape">
                    <wps:wsp>
                      <wps:cNvSpPr txBox="1"/>
                      <wps:spPr>
                        <a:xfrm>
                          <a:off x="0" y="0"/>
                          <a:ext cx="3571875" cy="190500"/>
                        </a:xfrm>
                        <a:prstGeom prst="rect">
                          <a:avLst/>
                        </a:prstGeom>
                        <a:solidFill>
                          <a:prstClr val="white"/>
                        </a:solidFill>
                        <a:ln>
                          <a:noFill/>
                        </a:ln>
                        <a:effectLst/>
                      </wps:spPr>
                      <wps:txbx>
                        <w:txbxContent>
                          <w:p w:rsidR="00D8122C" w:rsidRPr="0055544F" w:rsidRDefault="00D8122C" w:rsidP="00294777">
                            <w:pPr>
                              <w:pStyle w:val="Kpalrs"/>
                              <w:jc w:val="center"/>
                              <w:rPr>
                                <w:rFonts w:ascii="Garamond" w:hAnsi="Garamond"/>
                                <w:noProof/>
                                <w:sz w:val="24"/>
                                <w:szCs w:val="24"/>
                              </w:rPr>
                            </w:pPr>
                            <w:r>
                              <w:t>A döntő résztvevői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3674F4" id="_x0000_t202" coordsize="21600,21600" o:spt="202" path="m,l,21600r21600,l21600,xe">
                <v:stroke joinstyle="miter"/>
                <v:path gradientshapeok="t" o:connecttype="rect"/>
              </v:shapetype>
              <v:shape id="Szövegdoboz 1" o:spid="_x0000_s1026" type="#_x0000_t202" style="position:absolute;left:0;text-align:left;margin-left:88.15pt;margin-top:207.15pt;width:281.2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" stroked="f">
                <v:textbox inset="0,0,0,0">
                  <w:txbxContent>
                    <w:p w:rsidR="00D8122C" w:rsidRPr="0055544F" w:rsidRDefault="00D8122C" w:rsidP="00294777">
                      <w:pPr>
                        <w:pStyle w:val="Kpalrs"/>
                        <w:jc w:val="center"/>
                        <w:rPr>
                          <w:rFonts w:ascii="Garamond" w:hAnsi="Garamond"/>
                          <w:noProof/>
                          <w:sz w:val="24"/>
                          <w:szCs w:val="24"/>
                        </w:rPr>
                      </w:pPr>
                      <w:r>
                        <w:t>A döntő résztvevői</w:t>
                      </w:r>
                    </w:p>
                  </w:txbxContent>
                </v:textbox>
                <w10:wrap type="tight"/>
              </v:shape>
            </w:pict>
          </mc:Fallback>
        </mc:AlternateContent>
      </w:r>
      <w:r w:rsidRPr="00B43BBD">
        <w:rPr>
          <w:rFonts w:cstheme="minorHAnsi"/>
          <w:noProof/>
          <w:sz w:val="24"/>
          <w:szCs w:val="24"/>
          <w:lang w:eastAsia="hu-HU"/>
        </w:rPr>
        <w:drawing>
          <wp:anchor distT="180340" distB="180340" distL="180340" distR="180340" simplePos="0" relativeHeight="251659264" behindDoc="1" locked="0" layoutInCell="1" allowOverlap="1" wp14:anchorId="747FE47A" wp14:editId="696D12DB">
            <wp:simplePos x="0" y="0"/>
            <wp:positionH relativeFrom="column">
              <wp:posOffset>1081405</wp:posOffset>
            </wp:positionH>
            <wp:positionV relativeFrom="paragraph">
              <wp:posOffset>224790</wp:posOffset>
            </wp:positionV>
            <wp:extent cx="3609975" cy="2406650"/>
            <wp:effectExtent l="0" t="0" r="9525" b="0"/>
            <wp:wrapTight wrapText="bothSides">
              <wp:wrapPolygon edited="0">
                <wp:start x="0" y="0"/>
                <wp:lineTo x="0" y="21372"/>
                <wp:lineTo x="21543" y="21372"/>
                <wp:lineTo x="21543"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sza_20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9975" cy="2406650"/>
                    </a:xfrm>
                    <a:prstGeom prst="rect">
                      <a:avLst/>
                    </a:prstGeom>
                  </pic:spPr>
                </pic:pic>
              </a:graphicData>
            </a:graphic>
            <wp14:sizeRelH relativeFrom="page">
              <wp14:pctWidth>0</wp14:pctWidth>
            </wp14:sizeRelH>
            <wp14:sizeRelV relativeFrom="page">
              <wp14:pctHeight>0</wp14:pctHeight>
            </wp14:sizeRelV>
          </wp:anchor>
        </w:drawing>
      </w:r>
      <w:r w:rsidR="00D12B10" w:rsidRPr="00B43BBD">
        <w:rPr>
          <w:rFonts w:cstheme="minorHAnsi"/>
          <w:sz w:val="24"/>
          <w:szCs w:val="24"/>
        </w:rPr>
        <w:t>A miskolci Földes Ferenc Gimnáziummal kialakult ka</w:t>
      </w:r>
      <w:r w:rsidR="00D12B10" w:rsidRPr="00B43BBD">
        <w:rPr>
          <w:rFonts w:cstheme="minorHAnsi"/>
          <w:sz w:val="24"/>
          <w:szCs w:val="24"/>
        </w:rPr>
        <w:t>p</w:t>
      </w:r>
      <w:r w:rsidR="00D12B10" w:rsidRPr="00B43BBD">
        <w:rPr>
          <w:rFonts w:cstheme="minorHAnsi"/>
          <w:sz w:val="24"/>
          <w:szCs w:val="24"/>
        </w:rPr>
        <w:t>csolat a sze</w:t>
      </w:r>
      <w:r w:rsidR="00D12B10" w:rsidRPr="00B43BBD">
        <w:rPr>
          <w:rFonts w:cstheme="minorHAnsi"/>
          <w:sz w:val="24"/>
          <w:szCs w:val="24"/>
        </w:rPr>
        <w:t>r</w:t>
      </w:r>
      <w:r w:rsidR="00D12B10" w:rsidRPr="00B43BBD">
        <w:rPr>
          <w:rFonts w:cstheme="minorHAnsi"/>
          <w:sz w:val="24"/>
          <w:szCs w:val="24"/>
        </w:rPr>
        <w:t xml:space="preserve">vezésben és a </w:t>
      </w:r>
      <w:r w:rsidR="00C51E0E" w:rsidRPr="00B43BBD">
        <w:rPr>
          <w:rFonts w:cstheme="minorHAnsi"/>
          <w:sz w:val="24"/>
          <w:szCs w:val="24"/>
        </w:rPr>
        <w:t>megvalósítá</w:t>
      </w:r>
      <w:r w:rsidR="00C51E0E" w:rsidRPr="00B43BBD">
        <w:rPr>
          <w:rFonts w:cstheme="minorHAnsi"/>
          <w:sz w:val="24"/>
          <w:szCs w:val="24"/>
        </w:rPr>
        <w:t>s</w:t>
      </w:r>
      <w:r w:rsidR="00C51E0E" w:rsidRPr="00B43BBD">
        <w:rPr>
          <w:rFonts w:cstheme="minorHAnsi"/>
          <w:sz w:val="24"/>
          <w:szCs w:val="24"/>
        </w:rPr>
        <w:t>ban</w:t>
      </w:r>
      <w:r w:rsidR="00D12B10" w:rsidRPr="00B43BBD">
        <w:rPr>
          <w:rFonts w:cstheme="minorHAnsi"/>
          <w:sz w:val="24"/>
          <w:szCs w:val="24"/>
        </w:rPr>
        <w:t xml:space="preserve"> is évek óta gördül</w:t>
      </w:r>
      <w:r w:rsidR="00D12B10" w:rsidRPr="00B43BBD">
        <w:rPr>
          <w:rFonts w:cstheme="minorHAnsi"/>
          <w:sz w:val="24"/>
          <w:szCs w:val="24"/>
        </w:rPr>
        <w:t>é</w:t>
      </w:r>
      <w:r w:rsidR="00D12B10" w:rsidRPr="00B43BBD">
        <w:rPr>
          <w:rFonts w:cstheme="minorHAnsi"/>
          <w:sz w:val="24"/>
          <w:szCs w:val="24"/>
        </w:rPr>
        <w:t>kenyen m</w:t>
      </w:r>
      <w:r w:rsidR="00D12B10" w:rsidRPr="00B43BBD">
        <w:rPr>
          <w:rFonts w:cstheme="minorHAnsi"/>
          <w:sz w:val="24"/>
          <w:szCs w:val="24"/>
        </w:rPr>
        <w:t>ű</w:t>
      </w:r>
      <w:r w:rsidR="00D12B10" w:rsidRPr="00B43BBD">
        <w:rPr>
          <w:rFonts w:cstheme="minorHAnsi"/>
          <w:sz w:val="24"/>
          <w:szCs w:val="24"/>
        </w:rPr>
        <w:t>ködik. A ve</w:t>
      </w:r>
      <w:r w:rsidR="00D12B10" w:rsidRPr="00B43BBD">
        <w:rPr>
          <w:rFonts w:cstheme="minorHAnsi"/>
          <w:sz w:val="24"/>
          <w:szCs w:val="24"/>
        </w:rPr>
        <w:t>r</w:t>
      </w:r>
      <w:r w:rsidR="00D12B10" w:rsidRPr="00B43BBD">
        <w:rPr>
          <w:rFonts w:cstheme="minorHAnsi"/>
          <w:sz w:val="24"/>
          <w:szCs w:val="24"/>
        </w:rPr>
        <w:t>seny szakmai elők</w:t>
      </w:r>
      <w:r w:rsidR="00D12B10" w:rsidRPr="00B43BBD">
        <w:rPr>
          <w:rFonts w:cstheme="minorHAnsi"/>
          <w:sz w:val="24"/>
          <w:szCs w:val="24"/>
        </w:rPr>
        <w:t>é</w:t>
      </w:r>
      <w:r w:rsidR="00D12B10" w:rsidRPr="00B43BBD">
        <w:rPr>
          <w:rFonts w:cstheme="minorHAnsi"/>
          <w:sz w:val="24"/>
          <w:szCs w:val="24"/>
        </w:rPr>
        <w:t>szítése, a szállás és é</w:t>
      </w:r>
      <w:r w:rsidR="00D12B10" w:rsidRPr="00B43BBD">
        <w:rPr>
          <w:rFonts w:cstheme="minorHAnsi"/>
          <w:sz w:val="24"/>
          <w:szCs w:val="24"/>
        </w:rPr>
        <w:t>t</w:t>
      </w:r>
      <w:r w:rsidR="00D12B10" w:rsidRPr="00B43BBD">
        <w:rPr>
          <w:rFonts w:cstheme="minorHAnsi"/>
          <w:sz w:val="24"/>
          <w:szCs w:val="24"/>
        </w:rPr>
        <w:t>keztetés l</w:t>
      </w:r>
      <w:r w:rsidR="00D12B10" w:rsidRPr="00B43BBD">
        <w:rPr>
          <w:rFonts w:cstheme="minorHAnsi"/>
          <w:sz w:val="24"/>
          <w:szCs w:val="24"/>
        </w:rPr>
        <w:t>e</w:t>
      </w:r>
      <w:r w:rsidR="00D12B10" w:rsidRPr="00B43BBD">
        <w:rPr>
          <w:rFonts w:cstheme="minorHAnsi"/>
          <w:sz w:val="24"/>
          <w:szCs w:val="24"/>
        </w:rPr>
        <w:t>bonyolít</w:t>
      </w:r>
      <w:r w:rsidR="00D12B10" w:rsidRPr="00B43BBD">
        <w:rPr>
          <w:rFonts w:cstheme="minorHAnsi"/>
          <w:sz w:val="24"/>
          <w:szCs w:val="24"/>
        </w:rPr>
        <w:t>á</w:t>
      </w:r>
      <w:r w:rsidR="00D12B10" w:rsidRPr="00B43BBD">
        <w:rPr>
          <w:rFonts w:cstheme="minorHAnsi"/>
          <w:sz w:val="24"/>
          <w:szCs w:val="24"/>
        </w:rPr>
        <w:t>sa évek óta kialakult rend szerint zajlik pro</w:t>
      </w:r>
      <w:r w:rsidR="00D12B10" w:rsidRPr="00B43BBD">
        <w:rPr>
          <w:rFonts w:cstheme="minorHAnsi"/>
          <w:sz w:val="24"/>
          <w:szCs w:val="24"/>
        </w:rPr>
        <w:t>b</w:t>
      </w:r>
      <w:r w:rsidR="00D12B10" w:rsidRPr="00B43BBD">
        <w:rPr>
          <w:rFonts w:cstheme="minorHAnsi"/>
          <w:sz w:val="24"/>
          <w:szCs w:val="24"/>
        </w:rPr>
        <w:t>lémamenetesen.</w:t>
      </w:r>
    </w:p>
    <w:p w:rsidR="006652BB" w:rsidRPr="00B43BBD" w:rsidRDefault="001821F9" w:rsidP="00546A12">
      <w:pPr>
        <w:jc w:val="both"/>
        <w:rPr>
          <w:rFonts w:cstheme="minorHAnsi"/>
          <w:sz w:val="24"/>
          <w:szCs w:val="24"/>
        </w:rPr>
      </w:pPr>
      <w:r w:rsidRPr="00B43BBD">
        <w:rPr>
          <w:rFonts w:cstheme="minorHAnsi"/>
          <w:sz w:val="24"/>
          <w:szCs w:val="24"/>
        </w:rPr>
        <w:t xml:space="preserve">A web és mobil programozás versenyre is sokan jelentkeztek az idén, de valószínűleg a késői időpont miatt viszonylag </w:t>
      </w:r>
      <w:r w:rsidR="00194DE8" w:rsidRPr="00B43BBD">
        <w:rPr>
          <w:rFonts w:cstheme="minorHAnsi"/>
          <w:sz w:val="24"/>
          <w:szCs w:val="24"/>
        </w:rPr>
        <w:t>sok</w:t>
      </w:r>
      <w:r w:rsidR="00082ECC" w:rsidRPr="00B43BBD">
        <w:rPr>
          <w:rFonts w:cstheme="minorHAnsi"/>
          <w:sz w:val="24"/>
          <w:szCs w:val="24"/>
        </w:rPr>
        <w:t xml:space="preserve"> </w:t>
      </w:r>
      <w:r w:rsidRPr="00B43BBD">
        <w:rPr>
          <w:rFonts w:cstheme="minorHAnsi"/>
          <w:sz w:val="24"/>
          <w:szCs w:val="24"/>
        </w:rPr>
        <w:t>cs</w:t>
      </w:r>
      <w:r w:rsidRPr="00B43BBD">
        <w:rPr>
          <w:rFonts w:cstheme="minorHAnsi"/>
          <w:sz w:val="24"/>
          <w:szCs w:val="24"/>
        </w:rPr>
        <w:t>a</w:t>
      </w:r>
      <w:r w:rsidRPr="00B43BBD">
        <w:rPr>
          <w:rFonts w:cstheme="minorHAnsi"/>
          <w:sz w:val="24"/>
          <w:szCs w:val="24"/>
        </w:rPr>
        <w:t xml:space="preserve">pat feladta a küzdelmet, nem küldtek be munkát. Ennek az okait keresve, a jövőben </w:t>
      </w:r>
      <w:r w:rsidRPr="00B43BBD">
        <w:rPr>
          <w:rFonts w:cstheme="minorHAnsi"/>
          <w:sz w:val="24"/>
          <w:szCs w:val="24"/>
        </w:rPr>
        <w:lastRenderedPageBreak/>
        <w:t xml:space="preserve">megpróbáljuk </w:t>
      </w:r>
      <w:r w:rsidR="00082ECC" w:rsidRPr="00B43BBD">
        <w:rPr>
          <w:rFonts w:cstheme="minorHAnsi"/>
          <w:sz w:val="24"/>
          <w:szCs w:val="24"/>
        </w:rPr>
        <w:t xml:space="preserve">időben </w:t>
      </w:r>
      <w:r w:rsidRPr="00B43BBD">
        <w:rPr>
          <w:rFonts w:cstheme="minorHAnsi"/>
          <w:sz w:val="24"/>
          <w:szCs w:val="24"/>
        </w:rPr>
        <w:t>előbbre hozni ezt a versenyrészt.</w:t>
      </w:r>
    </w:p>
    <w:p w:rsidR="00202C3C" w:rsidRPr="00B43BBD" w:rsidRDefault="001821F9" w:rsidP="00546A12">
      <w:pPr>
        <w:jc w:val="both"/>
        <w:rPr>
          <w:rFonts w:cstheme="minorHAnsi"/>
          <w:sz w:val="24"/>
          <w:szCs w:val="24"/>
        </w:rPr>
      </w:pPr>
      <w:r w:rsidRPr="00B43BBD">
        <w:rPr>
          <w:rFonts w:cstheme="minorHAnsi"/>
          <w:sz w:val="24"/>
          <w:szCs w:val="24"/>
        </w:rPr>
        <w:t xml:space="preserve">Ebben a versenykategóriában a tavalyihoz hasonlóan a regionális forduló </w:t>
      </w:r>
      <w:r w:rsidR="000C4321" w:rsidRPr="00B43BBD">
        <w:rPr>
          <w:rFonts w:cstheme="minorHAnsi"/>
          <w:sz w:val="24"/>
          <w:szCs w:val="24"/>
        </w:rPr>
        <w:t>két és fél</w:t>
      </w:r>
      <w:r w:rsidRPr="00B43BBD">
        <w:rPr>
          <w:rFonts w:cstheme="minorHAnsi"/>
          <w:sz w:val="24"/>
          <w:szCs w:val="24"/>
        </w:rPr>
        <w:t xml:space="preserve"> napos volt, a csapatok dönthették el, hogy hogyan és h</w:t>
      </w:r>
      <w:r w:rsidR="006652BB" w:rsidRPr="00B43BBD">
        <w:rPr>
          <w:rFonts w:cstheme="minorHAnsi"/>
          <w:sz w:val="24"/>
          <w:szCs w:val="24"/>
        </w:rPr>
        <w:t>ol dolgoznak (együtt). A dö</w:t>
      </w:r>
      <w:r w:rsidR="006652BB" w:rsidRPr="00B43BBD">
        <w:rPr>
          <w:rFonts w:cstheme="minorHAnsi"/>
          <w:sz w:val="24"/>
          <w:szCs w:val="24"/>
        </w:rPr>
        <w:t>n</w:t>
      </w:r>
      <w:r w:rsidR="006652BB" w:rsidRPr="00B43BBD">
        <w:rPr>
          <w:rFonts w:cstheme="minorHAnsi"/>
          <w:sz w:val="24"/>
          <w:szCs w:val="24"/>
        </w:rPr>
        <w:t>tőt az ISZE oktatótermében tartottuk</w:t>
      </w:r>
      <w:r w:rsidRPr="00B43BBD">
        <w:rPr>
          <w:rFonts w:cstheme="minorHAnsi"/>
          <w:sz w:val="24"/>
          <w:szCs w:val="24"/>
        </w:rPr>
        <w:t xml:space="preserve"> a </w:t>
      </w:r>
      <w:r w:rsidR="006652BB" w:rsidRPr="00B43BBD">
        <w:rPr>
          <w:rFonts w:cstheme="minorHAnsi"/>
          <w:sz w:val="24"/>
          <w:szCs w:val="24"/>
        </w:rPr>
        <w:t>legjobb csapatok részvételével</w:t>
      </w:r>
      <w:r w:rsidRPr="00B43BBD">
        <w:rPr>
          <w:rFonts w:cstheme="minorHAnsi"/>
          <w:sz w:val="24"/>
          <w:szCs w:val="24"/>
        </w:rPr>
        <w:t xml:space="preserve">. </w:t>
      </w:r>
      <w:r w:rsidR="00D12B10" w:rsidRPr="00B43BBD">
        <w:rPr>
          <w:rFonts w:cstheme="minorHAnsi"/>
          <w:sz w:val="24"/>
          <w:szCs w:val="24"/>
        </w:rPr>
        <w:t>Az el</w:t>
      </w:r>
      <w:r w:rsidR="000C4321" w:rsidRPr="00B43BBD">
        <w:rPr>
          <w:rFonts w:cstheme="minorHAnsi"/>
          <w:sz w:val="24"/>
          <w:szCs w:val="24"/>
        </w:rPr>
        <w:t>őző</w:t>
      </w:r>
      <w:r w:rsidR="00D12B10" w:rsidRPr="00B43BBD">
        <w:rPr>
          <w:rFonts w:cstheme="minorHAnsi"/>
          <w:sz w:val="24"/>
          <w:szCs w:val="24"/>
        </w:rPr>
        <w:t xml:space="preserve"> évihez hasonlóan az idén is profi progr</w:t>
      </w:r>
      <w:r w:rsidR="00D12B10" w:rsidRPr="00B43BBD">
        <w:rPr>
          <w:rFonts w:cstheme="minorHAnsi"/>
          <w:sz w:val="24"/>
          <w:szCs w:val="24"/>
        </w:rPr>
        <w:t>a</w:t>
      </w:r>
      <w:r w:rsidR="00D12B10" w:rsidRPr="00B43BBD">
        <w:rPr>
          <w:rFonts w:cstheme="minorHAnsi"/>
          <w:sz w:val="24"/>
          <w:szCs w:val="24"/>
        </w:rPr>
        <w:t>mozók profi előadásait hallgat</w:t>
      </w:r>
      <w:r w:rsidR="006652BB" w:rsidRPr="00B43BBD">
        <w:rPr>
          <w:rFonts w:cstheme="minorHAnsi"/>
          <w:sz w:val="24"/>
          <w:szCs w:val="24"/>
        </w:rPr>
        <w:t>h</w:t>
      </w:r>
      <w:r w:rsidR="00D12B10" w:rsidRPr="00B43BBD">
        <w:rPr>
          <w:rFonts w:cstheme="minorHAnsi"/>
          <w:sz w:val="24"/>
          <w:szCs w:val="24"/>
        </w:rPr>
        <w:t>atta meg a közönség.</w:t>
      </w:r>
    </w:p>
    <w:p w:rsidR="00202C3C" w:rsidRPr="00B43BBD" w:rsidRDefault="00202C3C" w:rsidP="00546A12">
      <w:pPr>
        <w:jc w:val="both"/>
        <w:rPr>
          <w:rFonts w:cstheme="minorHAnsi"/>
          <w:sz w:val="24"/>
          <w:szCs w:val="24"/>
        </w:rPr>
      </w:pPr>
      <w:r w:rsidRPr="00B43BBD">
        <w:rPr>
          <w:rFonts w:cstheme="minorHAnsi"/>
          <w:sz w:val="24"/>
          <w:szCs w:val="24"/>
        </w:rPr>
        <w:t>A verseny kezdete óta jellemző, hogy újabb iskolákból jelentkeznek csapatok, jellemző az is, hogy egyes iskolákból egy-két év kihagyás után újra érkezik nevezés. Ez az idén is igaz volt, nem csak a nevez</w:t>
      </w:r>
      <w:r w:rsidRPr="00B43BBD">
        <w:rPr>
          <w:rFonts w:cstheme="minorHAnsi"/>
          <w:sz w:val="24"/>
          <w:szCs w:val="24"/>
        </w:rPr>
        <w:t>é</w:t>
      </w:r>
      <w:r w:rsidRPr="00B43BBD">
        <w:rPr>
          <w:rFonts w:cstheme="minorHAnsi"/>
          <w:sz w:val="24"/>
          <w:szCs w:val="24"/>
        </w:rPr>
        <w:t>sekre, hanem a döntőbe jutókra is. Ez é</w:t>
      </w:r>
      <w:r w:rsidRPr="00B43BBD">
        <w:rPr>
          <w:rFonts w:cstheme="minorHAnsi"/>
          <w:sz w:val="24"/>
          <w:szCs w:val="24"/>
        </w:rPr>
        <w:t>r</w:t>
      </w:r>
      <w:r w:rsidRPr="00B43BBD">
        <w:rPr>
          <w:rFonts w:cstheme="minorHAnsi"/>
          <w:sz w:val="24"/>
          <w:szCs w:val="24"/>
        </w:rPr>
        <w:t>dekessé teszi a versenyt, fennmarad az érdeklődés</w:t>
      </w:r>
      <w:r w:rsidR="00082ECC" w:rsidRPr="00B43BBD">
        <w:rPr>
          <w:rFonts w:cstheme="minorHAnsi"/>
          <w:sz w:val="24"/>
          <w:szCs w:val="24"/>
        </w:rPr>
        <w:t xml:space="preserve"> tanárban és a diákokban is</w:t>
      </w:r>
      <w:r w:rsidRPr="00B43BBD">
        <w:rPr>
          <w:rFonts w:cstheme="minorHAnsi"/>
          <w:sz w:val="24"/>
          <w:szCs w:val="24"/>
        </w:rPr>
        <w:t>.</w:t>
      </w:r>
    </w:p>
    <w:p w:rsidR="000C4321" w:rsidRDefault="00202C3C" w:rsidP="00546A12">
      <w:pPr>
        <w:jc w:val="both"/>
        <w:rPr>
          <w:rFonts w:eastAsia="Adobe Fan Heiti Std B" w:cstheme="minorHAnsi"/>
          <w:sz w:val="24"/>
          <w:szCs w:val="24"/>
        </w:rPr>
      </w:pPr>
      <w:r w:rsidRPr="00B43BBD">
        <w:rPr>
          <w:rFonts w:cstheme="minorHAnsi"/>
          <w:sz w:val="24"/>
          <w:szCs w:val="24"/>
        </w:rPr>
        <w:t>Az első (reg</w:t>
      </w:r>
      <w:r w:rsidRPr="00B43BBD">
        <w:rPr>
          <w:rFonts w:cstheme="minorHAnsi"/>
          <w:sz w:val="24"/>
          <w:szCs w:val="24"/>
        </w:rPr>
        <w:t>i</w:t>
      </w:r>
      <w:r w:rsidRPr="00B43BBD">
        <w:rPr>
          <w:rFonts w:cstheme="minorHAnsi"/>
          <w:sz w:val="24"/>
          <w:szCs w:val="24"/>
        </w:rPr>
        <w:t>onális) ford</w:t>
      </w:r>
      <w:r w:rsidRPr="00B43BBD">
        <w:rPr>
          <w:rFonts w:cstheme="minorHAnsi"/>
          <w:sz w:val="24"/>
          <w:szCs w:val="24"/>
        </w:rPr>
        <w:t>u</w:t>
      </w:r>
      <w:r w:rsidRPr="00B43BBD">
        <w:rPr>
          <w:rFonts w:cstheme="minorHAnsi"/>
          <w:sz w:val="24"/>
          <w:szCs w:val="24"/>
        </w:rPr>
        <w:t>lóban minden versenyfajt</w:t>
      </w:r>
      <w:r w:rsidRPr="00B43BBD">
        <w:rPr>
          <w:rFonts w:cstheme="minorHAnsi"/>
          <w:sz w:val="24"/>
          <w:szCs w:val="24"/>
        </w:rPr>
        <w:t>á</w:t>
      </w:r>
      <w:r w:rsidRPr="00B43BBD">
        <w:rPr>
          <w:rFonts w:cstheme="minorHAnsi"/>
          <w:sz w:val="24"/>
          <w:szCs w:val="24"/>
        </w:rPr>
        <w:t xml:space="preserve">ban </w:t>
      </w:r>
      <w:r w:rsidRPr="00B43BBD">
        <w:rPr>
          <w:rFonts w:eastAsia="Adobe Fan Heiti Std B" w:cstheme="minorHAnsi"/>
          <w:sz w:val="24"/>
          <w:szCs w:val="24"/>
        </w:rPr>
        <w:t>a csapa</w:t>
      </w:r>
      <w:r w:rsidRPr="00B43BBD">
        <w:rPr>
          <w:rFonts w:eastAsia="Adobe Fan Heiti Std B" w:cstheme="minorHAnsi"/>
          <w:sz w:val="24"/>
          <w:szCs w:val="24"/>
        </w:rPr>
        <w:t>t</w:t>
      </w:r>
      <w:r w:rsidRPr="00B43BBD">
        <w:rPr>
          <w:rFonts w:eastAsia="Adobe Fan Heiti Std B" w:cstheme="minorHAnsi"/>
          <w:sz w:val="24"/>
          <w:szCs w:val="24"/>
        </w:rPr>
        <w:t>tagoknak k</w:t>
      </w:r>
      <w:r w:rsidRPr="00B43BBD">
        <w:rPr>
          <w:rFonts w:eastAsia="Adobe Fan Heiti Std B" w:cstheme="minorHAnsi"/>
          <w:sz w:val="24"/>
          <w:szCs w:val="24"/>
        </w:rPr>
        <w:t>ö</w:t>
      </w:r>
      <w:r w:rsidRPr="00B43BBD">
        <w:rPr>
          <w:rFonts w:eastAsia="Adobe Fan Heiti Std B" w:cstheme="minorHAnsi"/>
          <w:sz w:val="24"/>
          <w:szCs w:val="24"/>
        </w:rPr>
        <w:t>zösen kellett egy-egy össz</w:t>
      </w:r>
      <w:r w:rsidRPr="00B43BBD">
        <w:rPr>
          <w:rFonts w:eastAsia="Adobe Fan Heiti Std B" w:cstheme="minorHAnsi"/>
          <w:sz w:val="24"/>
          <w:szCs w:val="24"/>
        </w:rPr>
        <w:t>e</w:t>
      </w:r>
      <w:r w:rsidRPr="00B43BBD">
        <w:rPr>
          <w:rFonts w:eastAsia="Adobe Fan Heiti Std B" w:cstheme="minorHAnsi"/>
          <w:sz w:val="24"/>
          <w:szCs w:val="24"/>
        </w:rPr>
        <w:t>függő, össz</w:t>
      </w:r>
      <w:r w:rsidRPr="00B43BBD">
        <w:rPr>
          <w:rFonts w:eastAsia="Adobe Fan Heiti Std B" w:cstheme="minorHAnsi"/>
          <w:sz w:val="24"/>
          <w:szCs w:val="24"/>
        </w:rPr>
        <w:t>e</w:t>
      </w:r>
      <w:r w:rsidRPr="00B43BBD">
        <w:rPr>
          <w:rFonts w:eastAsia="Adobe Fan Heiti Std B" w:cstheme="minorHAnsi"/>
          <w:sz w:val="24"/>
          <w:szCs w:val="24"/>
        </w:rPr>
        <w:t>tett feladatot megoldaniuk. A hagyom</w:t>
      </w:r>
      <w:r w:rsidRPr="00B43BBD">
        <w:rPr>
          <w:rFonts w:eastAsia="Adobe Fan Heiti Std B" w:cstheme="minorHAnsi"/>
          <w:sz w:val="24"/>
          <w:szCs w:val="24"/>
        </w:rPr>
        <w:t>á</w:t>
      </w:r>
      <w:r w:rsidRPr="00B43BBD">
        <w:rPr>
          <w:rFonts w:eastAsia="Adobe Fan Heiti Std B" w:cstheme="minorHAnsi"/>
          <w:sz w:val="24"/>
          <w:szCs w:val="24"/>
        </w:rPr>
        <w:t xml:space="preserve">nyos versenyen egy </w:t>
      </w:r>
      <w:r w:rsidR="000C4321" w:rsidRPr="00B43BBD">
        <w:rPr>
          <w:rFonts w:eastAsia="Adobe Fan Heiti Std B" w:cstheme="minorHAnsi"/>
          <w:sz w:val="24"/>
          <w:szCs w:val="24"/>
        </w:rPr>
        <w:t>M</w:t>
      </w:r>
      <w:r w:rsidRPr="00B43BBD">
        <w:rPr>
          <w:rFonts w:eastAsia="Adobe Fan Heiti Std B" w:cstheme="minorHAnsi"/>
          <w:sz w:val="24"/>
          <w:szCs w:val="24"/>
        </w:rPr>
        <w:t>arkdown</w:t>
      </w:r>
      <w:r w:rsidR="000C4321" w:rsidRPr="00B43BBD">
        <w:rPr>
          <w:rFonts w:eastAsia="Adobe Fan Heiti Std B" w:cstheme="minorHAnsi"/>
          <w:sz w:val="24"/>
          <w:szCs w:val="24"/>
        </w:rPr>
        <w:t>-</w:t>
      </w:r>
      <w:r w:rsidRPr="00B43BBD">
        <w:rPr>
          <w:rFonts w:eastAsia="Adobe Fan Heiti Std B" w:cstheme="minorHAnsi"/>
          <w:sz w:val="24"/>
          <w:szCs w:val="24"/>
        </w:rPr>
        <w:t>HTML konverter progr</w:t>
      </w:r>
      <w:r w:rsidRPr="00B43BBD">
        <w:rPr>
          <w:rFonts w:eastAsia="Adobe Fan Heiti Std B" w:cstheme="minorHAnsi"/>
          <w:sz w:val="24"/>
          <w:szCs w:val="24"/>
        </w:rPr>
        <w:t>a</w:t>
      </w:r>
      <w:r w:rsidRPr="00B43BBD">
        <w:rPr>
          <w:rFonts w:eastAsia="Adobe Fan Heiti Std B" w:cstheme="minorHAnsi"/>
          <w:sz w:val="24"/>
          <w:szCs w:val="24"/>
        </w:rPr>
        <w:t xml:space="preserve">mot kellett írni. A </w:t>
      </w:r>
      <w:r w:rsidR="000C4321" w:rsidRPr="00B43BBD">
        <w:rPr>
          <w:rFonts w:eastAsia="Adobe Fan Heiti Std B" w:cstheme="minorHAnsi"/>
          <w:sz w:val="24"/>
          <w:szCs w:val="24"/>
        </w:rPr>
        <w:t>M</w:t>
      </w:r>
      <w:r w:rsidRPr="00B43BBD">
        <w:rPr>
          <w:rFonts w:eastAsia="Adobe Fan Heiti Std B" w:cstheme="minorHAnsi"/>
          <w:sz w:val="24"/>
          <w:szCs w:val="24"/>
        </w:rPr>
        <w:t xml:space="preserve">arkdown egy nagyon népszerű, nyílt forráskódú projektekben gyakran használt, jól olvasható jelölőnyelv, amely egyszerű ASCII karakterekkel írja le a weboldalak szerkezetét. A versenyzők által írt programnak az ilyen </w:t>
      </w:r>
      <w:r w:rsidR="000C4321" w:rsidRPr="00B43BBD">
        <w:rPr>
          <w:rFonts w:eastAsia="Adobe Fan Heiti Std B" w:cstheme="minorHAnsi"/>
          <w:sz w:val="24"/>
          <w:szCs w:val="24"/>
        </w:rPr>
        <w:t>M</w:t>
      </w:r>
      <w:r w:rsidRPr="00B43BBD">
        <w:rPr>
          <w:rFonts w:eastAsia="Adobe Fan Heiti Std B" w:cstheme="minorHAnsi"/>
          <w:sz w:val="24"/>
          <w:szCs w:val="24"/>
        </w:rPr>
        <w:t>arkdown</w:t>
      </w:r>
      <w:r w:rsidR="000C4321" w:rsidRPr="00B43BBD">
        <w:rPr>
          <w:rFonts w:eastAsia="Adobe Fan Heiti Std B" w:cstheme="minorHAnsi"/>
          <w:sz w:val="24"/>
          <w:szCs w:val="24"/>
        </w:rPr>
        <w:t>-ban</w:t>
      </w:r>
      <w:r w:rsidRPr="00B43BBD">
        <w:rPr>
          <w:rFonts w:eastAsia="Adobe Fan Heiti Std B" w:cstheme="minorHAnsi"/>
          <w:sz w:val="24"/>
          <w:szCs w:val="24"/>
        </w:rPr>
        <w:t xml:space="preserve"> megírt </w:t>
      </w:r>
      <w:r w:rsidRPr="00B43BBD">
        <w:rPr>
          <w:rFonts w:eastAsia="MS Gothic" w:cstheme="minorHAnsi"/>
          <w:sz w:val="24"/>
          <w:szCs w:val="24"/>
        </w:rPr>
        <w:t>„</w:t>
      </w:r>
      <w:r w:rsidRPr="00B43BBD">
        <w:rPr>
          <w:rFonts w:eastAsia="Adobe Fan Heiti Std B" w:cstheme="minorHAnsi"/>
          <w:sz w:val="24"/>
          <w:szCs w:val="24"/>
        </w:rPr>
        <w:t>weblapot” kellett átírnia html formára, amit már a böngészők meg tu</w:t>
      </w:r>
      <w:r w:rsidRPr="00B43BBD">
        <w:rPr>
          <w:rFonts w:eastAsia="Adobe Fan Heiti Std B" w:cstheme="minorHAnsi"/>
          <w:sz w:val="24"/>
          <w:szCs w:val="24"/>
        </w:rPr>
        <w:t>d</w:t>
      </w:r>
      <w:r w:rsidRPr="00B43BBD">
        <w:rPr>
          <w:rFonts w:eastAsia="Adobe Fan Heiti Std B" w:cstheme="minorHAnsi"/>
          <w:sz w:val="24"/>
          <w:szCs w:val="24"/>
        </w:rPr>
        <w:lastRenderedPageBreak/>
        <w:t>nak jeleníteni. Sok felkészítő tanártól ka</w:t>
      </w:r>
      <w:r w:rsidRPr="00B43BBD">
        <w:rPr>
          <w:rFonts w:eastAsia="Adobe Fan Heiti Std B" w:cstheme="minorHAnsi"/>
          <w:sz w:val="24"/>
          <w:szCs w:val="24"/>
        </w:rPr>
        <w:t>p</w:t>
      </w:r>
      <w:r w:rsidRPr="00B43BBD">
        <w:rPr>
          <w:rFonts w:eastAsia="Adobe Fan Heiti Std B" w:cstheme="minorHAnsi"/>
          <w:sz w:val="24"/>
          <w:szCs w:val="24"/>
        </w:rPr>
        <w:t>tunk olyan visszajelzést, hogy nagy</w:t>
      </w:r>
      <w:r w:rsidR="000C4321" w:rsidRPr="00B43BBD">
        <w:rPr>
          <w:rFonts w:eastAsia="Adobe Fan Heiti Std B" w:cstheme="minorHAnsi"/>
          <w:sz w:val="24"/>
          <w:szCs w:val="24"/>
        </w:rPr>
        <w:t>on j</w:t>
      </w:r>
      <w:r w:rsidR="000C4321" w:rsidRPr="00B43BBD">
        <w:rPr>
          <w:rFonts w:eastAsia="Adobe Fan Heiti Std B" w:cstheme="minorHAnsi"/>
          <w:sz w:val="24"/>
          <w:szCs w:val="24"/>
        </w:rPr>
        <w:t>ó</w:t>
      </w:r>
      <w:r w:rsidR="000C4321" w:rsidRPr="00B43BBD">
        <w:rPr>
          <w:rFonts w:eastAsia="Adobe Fan Heiti Std B" w:cstheme="minorHAnsi"/>
          <w:sz w:val="24"/>
          <w:szCs w:val="24"/>
        </w:rPr>
        <w:t>nak</w:t>
      </w:r>
      <w:r w:rsidR="0038025F" w:rsidRPr="00B43BBD">
        <w:rPr>
          <w:rFonts w:eastAsia="Adobe Fan Heiti Std B" w:cstheme="minorHAnsi"/>
          <w:sz w:val="24"/>
          <w:szCs w:val="24"/>
        </w:rPr>
        <w:t xml:space="preserve">, életszerűnek </w:t>
      </w:r>
      <w:r w:rsidR="000C4321" w:rsidRPr="00B43BBD">
        <w:rPr>
          <w:rFonts w:eastAsia="Adobe Fan Heiti Std B" w:cstheme="minorHAnsi"/>
          <w:sz w:val="24"/>
          <w:szCs w:val="24"/>
        </w:rPr>
        <w:t>tartották a feladatot.</w:t>
      </w:r>
    </w:p>
    <w:p w:rsidR="00D6677D" w:rsidRDefault="00D6677D" w:rsidP="00546A12">
      <w:pPr>
        <w:jc w:val="both"/>
        <w:rPr>
          <w:rFonts w:eastAsia="Adobe Fan Heiti Std B" w:cstheme="minorHAnsi"/>
          <w:sz w:val="24"/>
          <w:szCs w:val="24"/>
        </w:rPr>
      </w:pPr>
      <w:r w:rsidRPr="00D6677D">
        <w:rPr>
          <w:rFonts w:eastAsia="Adobe Fan Heiti Std B" w:cstheme="minorHAnsi"/>
          <w:noProof/>
          <w:sz w:val="24"/>
          <w:szCs w:val="24"/>
          <w:lang w:eastAsia="hu-HU"/>
        </w:rPr>
        <w:drawing>
          <wp:inline distT="0" distB="0" distL="0" distR="0">
            <wp:extent cx="2654935" cy="1769957"/>
            <wp:effectExtent l="0" t="0" r="0" b="1905"/>
            <wp:docPr id="5" name="Kép 5" descr="C:\Asztal\Dusza 2016-2017\fényképek_2017-02-18\IMG_9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ztal\Dusza 2016-2017\fényképek_2017-02-18\IMG_912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4935" cy="1769957"/>
                    </a:xfrm>
                    <a:prstGeom prst="rect">
                      <a:avLst/>
                    </a:prstGeom>
                    <a:noFill/>
                    <a:ln>
                      <a:noFill/>
                    </a:ln>
                  </pic:spPr>
                </pic:pic>
              </a:graphicData>
            </a:graphic>
          </wp:inline>
        </w:drawing>
      </w:r>
    </w:p>
    <w:p w:rsidR="00D6677D" w:rsidRPr="00B43BBD" w:rsidRDefault="00D6677D" w:rsidP="00546A12">
      <w:pPr>
        <w:jc w:val="both"/>
        <w:rPr>
          <w:rFonts w:eastAsia="Adobe Fan Heiti Std B" w:cstheme="minorHAnsi"/>
          <w:sz w:val="24"/>
          <w:szCs w:val="24"/>
        </w:rPr>
      </w:pPr>
      <w:r w:rsidRPr="00D6677D">
        <w:rPr>
          <w:rFonts w:eastAsia="Adobe Fan Heiti Std B" w:cstheme="minorHAnsi"/>
          <w:noProof/>
          <w:sz w:val="24"/>
          <w:szCs w:val="24"/>
          <w:lang w:eastAsia="hu-HU"/>
        </w:rPr>
        <w:drawing>
          <wp:inline distT="0" distB="0" distL="0" distR="0">
            <wp:extent cx="2654935" cy="1769957"/>
            <wp:effectExtent l="0" t="0" r="0" b="1905"/>
            <wp:docPr id="6" name="Kép 6" descr="C:\Asztal\Dusza 2016-2017\fényképek_2017-02-18\IMG_9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ztal\Dusza 2016-2017\fényképek_2017-02-18\IMG_91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4935" cy="1769957"/>
                    </a:xfrm>
                    <a:prstGeom prst="rect">
                      <a:avLst/>
                    </a:prstGeom>
                    <a:noFill/>
                    <a:ln>
                      <a:noFill/>
                    </a:ln>
                  </pic:spPr>
                </pic:pic>
              </a:graphicData>
            </a:graphic>
          </wp:inline>
        </w:drawing>
      </w:r>
    </w:p>
    <w:p w:rsidR="00202C3C" w:rsidRPr="00B43BBD" w:rsidRDefault="00202C3C" w:rsidP="00546A12">
      <w:pPr>
        <w:jc w:val="both"/>
        <w:rPr>
          <w:rFonts w:eastAsia="Adobe Fan Heiti Std B" w:cstheme="minorHAnsi"/>
          <w:sz w:val="24"/>
          <w:szCs w:val="24"/>
        </w:rPr>
      </w:pPr>
      <w:r w:rsidRPr="00B43BBD">
        <w:rPr>
          <w:rFonts w:eastAsia="Adobe Fan Heiti Std B" w:cstheme="minorHAnsi"/>
          <w:sz w:val="24"/>
          <w:szCs w:val="24"/>
        </w:rPr>
        <w:t>A web programozási verseny első fordul</w:t>
      </w:r>
      <w:r w:rsidRPr="00B43BBD">
        <w:rPr>
          <w:rFonts w:eastAsia="Adobe Fan Heiti Std B" w:cstheme="minorHAnsi"/>
          <w:sz w:val="24"/>
          <w:szCs w:val="24"/>
        </w:rPr>
        <w:t>ó</w:t>
      </w:r>
      <w:r w:rsidRPr="00B43BBD">
        <w:rPr>
          <w:rFonts w:eastAsia="Adobe Fan Heiti Std B" w:cstheme="minorHAnsi"/>
          <w:sz w:val="24"/>
          <w:szCs w:val="24"/>
        </w:rPr>
        <w:t>jában egy iskolai tesztkészítő és kiértékelő alkalmazást kellett elkészítenie a csap</w:t>
      </w:r>
      <w:r w:rsidRPr="00B43BBD">
        <w:rPr>
          <w:rFonts w:eastAsia="Adobe Fan Heiti Std B" w:cstheme="minorHAnsi"/>
          <w:sz w:val="24"/>
          <w:szCs w:val="24"/>
        </w:rPr>
        <w:t>a</w:t>
      </w:r>
      <w:r w:rsidRPr="00B43BBD">
        <w:rPr>
          <w:rFonts w:eastAsia="Adobe Fan Heiti Std B" w:cstheme="minorHAnsi"/>
          <w:sz w:val="24"/>
          <w:szCs w:val="24"/>
        </w:rPr>
        <w:t>toknak. A mobil programozás versenyen pedig egy egészségi állapot felmérő és figyelő</w:t>
      </w:r>
      <w:r w:rsidR="003067FB" w:rsidRPr="00B43BBD">
        <w:rPr>
          <w:rFonts w:eastAsia="Adobe Fan Heiti Std B" w:cstheme="minorHAnsi"/>
          <w:sz w:val="24"/>
          <w:szCs w:val="24"/>
        </w:rPr>
        <w:t xml:space="preserve"> alkalmazást kellett megírniuk.</w:t>
      </w:r>
      <w:r w:rsidR="00C061E8" w:rsidRPr="00B43BBD">
        <w:rPr>
          <w:rFonts w:cstheme="minorHAnsi"/>
          <w:noProof/>
          <w:sz w:val="24"/>
          <w:szCs w:val="24"/>
          <w:lang w:eastAsia="hu-HU"/>
        </w:rPr>
        <w:t xml:space="preserve"> </w:t>
      </w:r>
    </w:p>
    <w:p w:rsidR="00202C3C" w:rsidRPr="00B43BBD" w:rsidRDefault="00202C3C" w:rsidP="00546A12">
      <w:pPr>
        <w:jc w:val="both"/>
        <w:rPr>
          <w:rFonts w:cstheme="minorHAnsi"/>
          <w:sz w:val="24"/>
          <w:szCs w:val="24"/>
        </w:rPr>
      </w:pPr>
      <w:r w:rsidRPr="00B43BBD">
        <w:rPr>
          <w:rFonts w:cstheme="minorHAnsi"/>
          <w:sz w:val="24"/>
          <w:szCs w:val="24"/>
        </w:rPr>
        <w:t>A web- és mobil programozási versen dö</w:t>
      </w:r>
      <w:r w:rsidRPr="00B43BBD">
        <w:rPr>
          <w:rFonts w:cstheme="minorHAnsi"/>
          <w:sz w:val="24"/>
          <w:szCs w:val="24"/>
        </w:rPr>
        <w:t>n</w:t>
      </w:r>
      <w:r w:rsidRPr="00B43BBD">
        <w:rPr>
          <w:rFonts w:cstheme="minorHAnsi"/>
          <w:sz w:val="24"/>
          <w:szCs w:val="24"/>
        </w:rPr>
        <w:t>tőjén a korábban megírt program bemut</w:t>
      </w:r>
      <w:r w:rsidRPr="00B43BBD">
        <w:rPr>
          <w:rFonts w:cstheme="minorHAnsi"/>
          <w:sz w:val="24"/>
          <w:szCs w:val="24"/>
        </w:rPr>
        <w:t>a</w:t>
      </w:r>
      <w:r w:rsidRPr="00B43BBD">
        <w:rPr>
          <w:rFonts w:cstheme="minorHAnsi"/>
          <w:sz w:val="24"/>
          <w:szCs w:val="24"/>
        </w:rPr>
        <w:t>tása, prezentálása volt a feladat, a hagy</w:t>
      </w:r>
      <w:r w:rsidRPr="00B43BBD">
        <w:rPr>
          <w:rFonts w:cstheme="minorHAnsi"/>
          <w:sz w:val="24"/>
          <w:szCs w:val="24"/>
        </w:rPr>
        <w:t>o</w:t>
      </w:r>
      <w:r w:rsidRPr="00B43BBD">
        <w:rPr>
          <w:rFonts w:cstheme="minorHAnsi"/>
          <w:sz w:val="24"/>
          <w:szCs w:val="24"/>
        </w:rPr>
        <w:t>mányos versenyen pedig egy olyan pro</w:t>
      </w:r>
      <w:r w:rsidRPr="00B43BBD">
        <w:rPr>
          <w:rFonts w:cstheme="minorHAnsi"/>
          <w:sz w:val="24"/>
          <w:szCs w:val="24"/>
        </w:rPr>
        <w:t>g</w:t>
      </w:r>
      <w:r w:rsidRPr="00B43BBD">
        <w:rPr>
          <w:rFonts w:cstheme="minorHAnsi"/>
          <w:sz w:val="24"/>
          <w:szCs w:val="24"/>
        </w:rPr>
        <w:t>ramot kellett írni, amelyik egy „okos aut</w:t>
      </w:r>
      <w:r w:rsidRPr="00B43BBD">
        <w:rPr>
          <w:rFonts w:cstheme="minorHAnsi"/>
          <w:sz w:val="24"/>
          <w:szCs w:val="24"/>
        </w:rPr>
        <w:t>ó</w:t>
      </w:r>
      <w:r w:rsidRPr="00B43BBD">
        <w:rPr>
          <w:rFonts w:cstheme="minorHAnsi"/>
          <w:sz w:val="24"/>
          <w:szCs w:val="24"/>
        </w:rPr>
        <w:t xml:space="preserve">ba” szerelt speciális eszköz által küldött helykoordináták és egy térkép alapján meghatározza megadott időközönként az autó sebességét, gyorsulását, megállapítja a sebességtúllépést, és </w:t>
      </w:r>
      <w:r w:rsidR="003067FB" w:rsidRPr="00B43BBD">
        <w:rPr>
          <w:rFonts w:cstheme="minorHAnsi"/>
          <w:sz w:val="24"/>
          <w:szCs w:val="24"/>
        </w:rPr>
        <w:t>az</w:t>
      </w:r>
      <w:r w:rsidRPr="00B43BBD">
        <w:rPr>
          <w:rFonts w:cstheme="minorHAnsi"/>
          <w:sz w:val="24"/>
          <w:szCs w:val="24"/>
        </w:rPr>
        <w:t xml:space="preserve"> esetleges sz</w:t>
      </w:r>
      <w:r w:rsidRPr="00B43BBD">
        <w:rPr>
          <w:rFonts w:cstheme="minorHAnsi"/>
          <w:sz w:val="24"/>
          <w:szCs w:val="24"/>
        </w:rPr>
        <w:t>a</w:t>
      </w:r>
      <w:r w:rsidRPr="00B43BBD">
        <w:rPr>
          <w:rFonts w:cstheme="minorHAnsi"/>
          <w:sz w:val="24"/>
          <w:szCs w:val="24"/>
        </w:rPr>
        <w:t>bálytalanságokat.</w:t>
      </w:r>
    </w:p>
    <w:p w:rsidR="00202C3C" w:rsidRPr="00B43BBD" w:rsidRDefault="00202C3C" w:rsidP="00546A12">
      <w:pPr>
        <w:jc w:val="both"/>
        <w:rPr>
          <w:rFonts w:cstheme="minorHAnsi"/>
          <w:sz w:val="24"/>
          <w:szCs w:val="24"/>
        </w:rPr>
      </w:pPr>
      <w:r w:rsidRPr="00B43BBD">
        <w:rPr>
          <w:rFonts w:cstheme="minorHAnsi"/>
          <w:sz w:val="24"/>
          <w:szCs w:val="24"/>
        </w:rPr>
        <w:t>A mobil programozási feladat megoldás</w:t>
      </w:r>
      <w:r w:rsidRPr="00B43BBD">
        <w:rPr>
          <w:rFonts w:cstheme="minorHAnsi"/>
          <w:sz w:val="24"/>
          <w:szCs w:val="24"/>
        </w:rPr>
        <w:t>á</w:t>
      </w:r>
      <w:r w:rsidRPr="00B43BBD">
        <w:rPr>
          <w:rFonts w:cstheme="minorHAnsi"/>
          <w:sz w:val="24"/>
          <w:szCs w:val="24"/>
        </w:rPr>
        <w:t>ban a versenyzők a saját eszközeiket has</w:t>
      </w:r>
      <w:r w:rsidRPr="00B43BBD">
        <w:rPr>
          <w:rFonts w:cstheme="minorHAnsi"/>
          <w:sz w:val="24"/>
          <w:szCs w:val="24"/>
        </w:rPr>
        <w:t>z</w:t>
      </w:r>
      <w:r w:rsidRPr="00B43BBD">
        <w:rPr>
          <w:rFonts w:cstheme="minorHAnsi"/>
          <w:sz w:val="24"/>
          <w:szCs w:val="24"/>
        </w:rPr>
        <w:t>nálták, a web programozási feladatnál egy</w:t>
      </w:r>
      <w:r w:rsidR="008B2445">
        <w:rPr>
          <w:rFonts w:cstheme="minorHAnsi"/>
          <w:sz w:val="24"/>
          <w:szCs w:val="24"/>
        </w:rPr>
        <w:t>,</w:t>
      </w:r>
      <w:r w:rsidRPr="00B43BBD">
        <w:rPr>
          <w:rFonts w:cstheme="minorHAnsi"/>
          <w:sz w:val="24"/>
          <w:szCs w:val="24"/>
        </w:rPr>
        <w:t xml:space="preserve"> az ISZE-s szervező által biztosított </w:t>
      </w:r>
      <w:r w:rsidRPr="00B43BBD">
        <w:rPr>
          <w:rFonts w:cstheme="minorHAnsi"/>
          <w:sz w:val="24"/>
          <w:szCs w:val="24"/>
        </w:rPr>
        <w:lastRenderedPageBreak/>
        <w:t>webszerveren kaptak hozzáférést és tárh</w:t>
      </w:r>
      <w:r w:rsidRPr="00B43BBD">
        <w:rPr>
          <w:rFonts w:cstheme="minorHAnsi"/>
          <w:sz w:val="24"/>
          <w:szCs w:val="24"/>
        </w:rPr>
        <w:t>e</w:t>
      </w:r>
      <w:r w:rsidRPr="00B43BBD">
        <w:rPr>
          <w:rFonts w:cstheme="minorHAnsi"/>
          <w:sz w:val="24"/>
          <w:szCs w:val="24"/>
        </w:rPr>
        <w:t>lyet a csapatok.</w:t>
      </w:r>
    </w:p>
    <w:p w:rsidR="00202C3C" w:rsidRPr="00B43BBD" w:rsidRDefault="00202C3C" w:rsidP="00546A12">
      <w:pPr>
        <w:jc w:val="both"/>
        <w:rPr>
          <w:rFonts w:cstheme="minorHAnsi"/>
          <w:sz w:val="24"/>
          <w:szCs w:val="24"/>
        </w:rPr>
      </w:pPr>
      <w:r w:rsidRPr="00B43BBD">
        <w:rPr>
          <w:rFonts w:cstheme="minorHAnsi"/>
          <w:sz w:val="24"/>
          <w:szCs w:val="24"/>
        </w:rPr>
        <w:t>A feladatok és javítási útmutatók készítői igen nagy rutinnal rendelkeznek, hiszen a 2008-as kezdés óta végzik ezt a munkát.</w:t>
      </w:r>
    </w:p>
    <w:p w:rsidR="00202C3C" w:rsidRPr="00B43BBD" w:rsidRDefault="00C51E0E" w:rsidP="00546A12">
      <w:pPr>
        <w:jc w:val="both"/>
        <w:rPr>
          <w:rFonts w:cstheme="minorHAnsi"/>
          <w:sz w:val="24"/>
          <w:szCs w:val="24"/>
        </w:rPr>
      </w:pPr>
      <w:r w:rsidRPr="00B43BBD">
        <w:rPr>
          <w:rFonts w:cstheme="minorHAnsi"/>
          <w:sz w:val="24"/>
          <w:szCs w:val="24"/>
        </w:rPr>
        <w:t>A</w:t>
      </w:r>
      <w:r w:rsidR="00202C3C" w:rsidRPr="00B43BBD">
        <w:rPr>
          <w:rFonts w:cstheme="minorHAnsi"/>
          <w:sz w:val="24"/>
          <w:szCs w:val="24"/>
        </w:rPr>
        <w:t xml:space="preserve"> javítótanárok/zsűritagok között </w:t>
      </w:r>
      <w:r w:rsidRPr="00B43BBD">
        <w:rPr>
          <w:rFonts w:cstheme="minorHAnsi"/>
          <w:sz w:val="24"/>
          <w:szCs w:val="24"/>
        </w:rPr>
        <w:t>folyam</w:t>
      </w:r>
      <w:r w:rsidRPr="00B43BBD">
        <w:rPr>
          <w:rFonts w:cstheme="minorHAnsi"/>
          <w:sz w:val="24"/>
          <w:szCs w:val="24"/>
        </w:rPr>
        <w:t>a</w:t>
      </w:r>
      <w:r w:rsidRPr="00B43BBD">
        <w:rPr>
          <w:rFonts w:cstheme="minorHAnsi"/>
          <w:sz w:val="24"/>
          <w:szCs w:val="24"/>
        </w:rPr>
        <w:t xml:space="preserve">tosan </w:t>
      </w:r>
      <w:r w:rsidR="00202C3C" w:rsidRPr="00B43BBD">
        <w:rPr>
          <w:rFonts w:cstheme="minorHAnsi"/>
          <w:sz w:val="24"/>
          <w:szCs w:val="24"/>
        </w:rPr>
        <w:t>van kisebb változás, ami könnyebbé teszi, hogy a feladatok kitűzésében meg tudjunk újulni. Mindig fontos szempont, hogy a gyakorló tanárok mellett bevonjunk gyakorló informatikusokat is. Néhány év kihagyás után az idei évben újra velünk dolgozott a névadó tanár úr egyik tanítv</w:t>
      </w:r>
      <w:r w:rsidR="00202C3C" w:rsidRPr="00B43BBD">
        <w:rPr>
          <w:rFonts w:cstheme="minorHAnsi"/>
          <w:sz w:val="24"/>
          <w:szCs w:val="24"/>
        </w:rPr>
        <w:t>á</w:t>
      </w:r>
      <w:r w:rsidR="00202C3C" w:rsidRPr="00B43BBD">
        <w:rPr>
          <w:rFonts w:cstheme="minorHAnsi"/>
          <w:sz w:val="24"/>
          <w:szCs w:val="24"/>
        </w:rPr>
        <w:t xml:space="preserve">nya, Marhefka István, aki </w:t>
      </w:r>
      <w:r w:rsidR="00082ECC" w:rsidRPr="00B43BBD">
        <w:rPr>
          <w:rFonts w:cstheme="minorHAnsi"/>
          <w:sz w:val="24"/>
          <w:szCs w:val="24"/>
        </w:rPr>
        <w:t xml:space="preserve">társaival </w:t>
      </w:r>
      <w:r w:rsidR="00202C3C" w:rsidRPr="00B43BBD">
        <w:rPr>
          <w:rFonts w:cstheme="minorHAnsi"/>
          <w:sz w:val="24"/>
          <w:szCs w:val="24"/>
        </w:rPr>
        <w:t>1997-ben és 1998-ban a Nemzetközi Informat</w:t>
      </w:r>
      <w:r w:rsidR="00202C3C" w:rsidRPr="00B43BBD">
        <w:rPr>
          <w:rFonts w:cstheme="minorHAnsi"/>
          <w:sz w:val="24"/>
          <w:szCs w:val="24"/>
        </w:rPr>
        <w:t>i</w:t>
      </w:r>
      <w:r w:rsidR="00202C3C" w:rsidRPr="00B43BBD">
        <w:rPr>
          <w:rFonts w:cstheme="minorHAnsi"/>
          <w:sz w:val="24"/>
          <w:szCs w:val="24"/>
        </w:rPr>
        <w:t>kai Diákolimpián Magyarországot képvise</w:t>
      </w:r>
      <w:r w:rsidR="00202C3C" w:rsidRPr="00B43BBD">
        <w:rPr>
          <w:rFonts w:cstheme="minorHAnsi"/>
          <w:sz w:val="24"/>
          <w:szCs w:val="24"/>
        </w:rPr>
        <w:t>l</w:t>
      </w:r>
      <w:r w:rsidR="00202C3C" w:rsidRPr="00B43BBD">
        <w:rPr>
          <w:rFonts w:cstheme="minorHAnsi"/>
          <w:sz w:val="24"/>
          <w:szCs w:val="24"/>
        </w:rPr>
        <w:t xml:space="preserve">te. </w:t>
      </w:r>
      <w:r w:rsidR="002C734C">
        <w:rPr>
          <w:rFonts w:cstheme="minorHAnsi"/>
          <w:sz w:val="24"/>
          <w:szCs w:val="24"/>
        </w:rPr>
        <w:t>(</w:t>
      </w:r>
      <w:r w:rsidR="00EF294F" w:rsidRPr="00B43BBD">
        <w:rPr>
          <w:rFonts w:cstheme="minorHAnsi"/>
          <w:sz w:val="24"/>
          <w:szCs w:val="24"/>
        </w:rPr>
        <w:t>1997. Dél-Afrika (Fokváros), (ezüst): Marhefka István Avasi Gimnázium, Mi</w:t>
      </w:r>
      <w:r w:rsidR="00EF294F" w:rsidRPr="00B43BBD">
        <w:rPr>
          <w:rFonts w:cstheme="minorHAnsi"/>
          <w:sz w:val="24"/>
          <w:szCs w:val="24"/>
        </w:rPr>
        <w:t>s</w:t>
      </w:r>
      <w:r w:rsidR="00EF294F" w:rsidRPr="00B43BBD">
        <w:rPr>
          <w:rFonts w:cstheme="minorHAnsi"/>
          <w:sz w:val="24"/>
          <w:szCs w:val="24"/>
        </w:rPr>
        <w:t>kolc</w:t>
      </w:r>
      <w:r w:rsidR="002C734C">
        <w:rPr>
          <w:rFonts w:cstheme="minorHAnsi"/>
          <w:sz w:val="24"/>
          <w:szCs w:val="24"/>
        </w:rPr>
        <w:t xml:space="preserve">, </w:t>
      </w:r>
      <w:r w:rsidR="00EF294F" w:rsidRPr="00B43BBD">
        <w:rPr>
          <w:rFonts w:cstheme="minorHAnsi"/>
          <w:sz w:val="24"/>
          <w:szCs w:val="24"/>
        </w:rPr>
        <w:t xml:space="preserve">1998. Portugália (Setubal) (ezüst): Marhefka </w:t>
      </w:r>
      <w:r w:rsidR="002C734C">
        <w:rPr>
          <w:rFonts w:cstheme="minorHAnsi"/>
          <w:sz w:val="24"/>
          <w:szCs w:val="24"/>
        </w:rPr>
        <w:t>István Avasi Gimnázium, Mi</w:t>
      </w:r>
      <w:r w:rsidR="002C734C">
        <w:rPr>
          <w:rFonts w:cstheme="minorHAnsi"/>
          <w:sz w:val="24"/>
          <w:szCs w:val="24"/>
        </w:rPr>
        <w:t>s</w:t>
      </w:r>
      <w:r w:rsidR="002C734C">
        <w:rPr>
          <w:rFonts w:cstheme="minorHAnsi"/>
          <w:sz w:val="24"/>
          <w:szCs w:val="24"/>
        </w:rPr>
        <w:t xml:space="preserve">kolc) </w:t>
      </w:r>
      <w:r w:rsidR="002C734C" w:rsidRPr="00B43BBD">
        <w:rPr>
          <w:rFonts w:cstheme="minorHAnsi"/>
          <w:sz w:val="24"/>
          <w:szCs w:val="24"/>
        </w:rPr>
        <w:t>Az idei évben kitűzött feladatok ötl</w:t>
      </w:r>
      <w:r w:rsidR="002C734C" w:rsidRPr="00B43BBD">
        <w:rPr>
          <w:rFonts w:cstheme="minorHAnsi"/>
          <w:sz w:val="24"/>
          <w:szCs w:val="24"/>
        </w:rPr>
        <w:t>e</w:t>
      </w:r>
      <w:r w:rsidR="002C734C" w:rsidRPr="00B43BBD">
        <w:rPr>
          <w:rFonts w:cstheme="minorHAnsi"/>
          <w:sz w:val="24"/>
          <w:szCs w:val="24"/>
        </w:rPr>
        <w:t>tei tőle származnak.</w:t>
      </w:r>
    </w:p>
    <w:p w:rsidR="00C51E0E" w:rsidRPr="00B43BBD" w:rsidRDefault="00C51E0E" w:rsidP="00546A12">
      <w:pPr>
        <w:jc w:val="both"/>
        <w:rPr>
          <w:rFonts w:cstheme="minorHAnsi"/>
          <w:sz w:val="24"/>
          <w:szCs w:val="24"/>
        </w:rPr>
      </w:pPr>
      <w:r w:rsidRPr="00B43BBD">
        <w:rPr>
          <w:rFonts w:cstheme="minorHAnsi"/>
          <w:sz w:val="24"/>
          <w:szCs w:val="24"/>
        </w:rPr>
        <w:t>A tehetséges tanuló akkor tud fejlődni, ha kellően motivált, ha sokszor meg tudja mérettetni magát. Nagyon jó, hogy info</w:t>
      </w:r>
      <w:r w:rsidRPr="00B43BBD">
        <w:rPr>
          <w:rFonts w:cstheme="minorHAnsi"/>
          <w:sz w:val="24"/>
          <w:szCs w:val="24"/>
        </w:rPr>
        <w:t>r</w:t>
      </w:r>
      <w:r w:rsidRPr="00B43BBD">
        <w:rPr>
          <w:rFonts w:cstheme="minorHAnsi"/>
          <w:sz w:val="24"/>
          <w:szCs w:val="24"/>
        </w:rPr>
        <w:t>matikából (ezen belül programozásból) több versenyen vehetnek részt a diákok, ez lehetőséget ad arra, hogy az ismerete</w:t>
      </w:r>
      <w:r w:rsidRPr="00B43BBD">
        <w:rPr>
          <w:rFonts w:cstheme="minorHAnsi"/>
          <w:sz w:val="24"/>
          <w:szCs w:val="24"/>
        </w:rPr>
        <w:t>i</w:t>
      </w:r>
      <w:r w:rsidRPr="00B43BBD">
        <w:rPr>
          <w:rFonts w:cstheme="minorHAnsi"/>
          <w:sz w:val="24"/>
          <w:szCs w:val="24"/>
        </w:rPr>
        <w:t>ket bővítsék. A Dusza Árpád Országos Programozói Emlékverseny nem csak a programozó (abszolút értelemben vett szakmai) kompetenciájukat kéri számon és természetesen mind a felkészülés, mind a verseny során fejleszti, hanem ezen sza</w:t>
      </w:r>
      <w:r w:rsidRPr="00B43BBD">
        <w:rPr>
          <w:rFonts w:cstheme="minorHAnsi"/>
          <w:sz w:val="24"/>
          <w:szCs w:val="24"/>
        </w:rPr>
        <w:t>k</w:t>
      </w:r>
      <w:r w:rsidRPr="00B43BBD">
        <w:rPr>
          <w:rFonts w:cstheme="minorHAnsi"/>
          <w:sz w:val="24"/>
          <w:szCs w:val="24"/>
        </w:rPr>
        <w:t>mai tudás mellett az életben nagyon fo</w:t>
      </w:r>
      <w:r w:rsidRPr="00B43BBD">
        <w:rPr>
          <w:rFonts w:cstheme="minorHAnsi"/>
          <w:sz w:val="24"/>
          <w:szCs w:val="24"/>
        </w:rPr>
        <w:t>n</w:t>
      </w:r>
      <w:r w:rsidRPr="00B43BBD">
        <w:rPr>
          <w:rFonts w:cstheme="minorHAnsi"/>
          <w:sz w:val="24"/>
          <w:szCs w:val="24"/>
        </w:rPr>
        <w:t>tos egyéb kompetenciákat</w:t>
      </w:r>
      <w:r w:rsidR="00D173FF" w:rsidRPr="00B43BBD">
        <w:rPr>
          <w:rFonts w:cstheme="minorHAnsi"/>
          <w:sz w:val="24"/>
          <w:szCs w:val="24"/>
        </w:rPr>
        <w:t xml:space="preserve">, </w:t>
      </w:r>
      <w:r w:rsidR="002C734C">
        <w:rPr>
          <w:rFonts w:cstheme="minorHAnsi"/>
          <w:sz w:val="24"/>
          <w:szCs w:val="24"/>
        </w:rPr>
        <w:t>(társas komp</w:t>
      </w:r>
      <w:r w:rsidR="002C734C">
        <w:rPr>
          <w:rFonts w:cstheme="minorHAnsi"/>
          <w:sz w:val="24"/>
          <w:szCs w:val="24"/>
        </w:rPr>
        <w:t>e</w:t>
      </w:r>
      <w:r w:rsidR="002C734C">
        <w:rPr>
          <w:rFonts w:cstheme="minorHAnsi"/>
          <w:sz w:val="24"/>
          <w:szCs w:val="24"/>
        </w:rPr>
        <w:t>tencia</w:t>
      </w:r>
      <w:r w:rsidR="00082ECC" w:rsidRPr="00B43BBD">
        <w:rPr>
          <w:rFonts w:cstheme="minorHAnsi"/>
          <w:sz w:val="24"/>
          <w:szCs w:val="24"/>
        </w:rPr>
        <w:t xml:space="preserve">, </w:t>
      </w:r>
      <w:r w:rsidR="00D173FF" w:rsidRPr="00B43BBD">
        <w:rPr>
          <w:rFonts w:cstheme="minorHAnsi"/>
          <w:sz w:val="24"/>
          <w:szCs w:val="24"/>
        </w:rPr>
        <w:t>idegen nyelvi kommunikáció, m</w:t>
      </w:r>
      <w:r w:rsidR="00D173FF" w:rsidRPr="00B43BBD">
        <w:rPr>
          <w:rFonts w:cstheme="minorHAnsi"/>
          <w:sz w:val="24"/>
          <w:szCs w:val="24"/>
        </w:rPr>
        <w:t>a</w:t>
      </w:r>
      <w:r w:rsidR="00D173FF" w:rsidRPr="00B43BBD">
        <w:rPr>
          <w:rFonts w:cstheme="minorHAnsi"/>
          <w:sz w:val="24"/>
          <w:szCs w:val="24"/>
        </w:rPr>
        <w:t>tematikai, természettudományi és techn</w:t>
      </w:r>
      <w:r w:rsidR="00D173FF" w:rsidRPr="00B43BBD">
        <w:rPr>
          <w:rFonts w:cstheme="minorHAnsi"/>
          <w:sz w:val="24"/>
          <w:szCs w:val="24"/>
        </w:rPr>
        <w:t>o</w:t>
      </w:r>
      <w:r w:rsidR="00D173FF" w:rsidRPr="00B43BBD">
        <w:rPr>
          <w:rFonts w:cstheme="minorHAnsi"/>
          <w:sz w:val="24"/>
          <w:szCs w:val="24"/>
        </w:rPr>
        <w:t>lógiai, digitális, tanulás tanulása, vállalk</w:t>
      </w:r>
      <w:r w:rsidR="00D173FF" w:rsidRPr="00B43BBD">
        <w:rPr>
          <w:rFonts w:cstheme="minorHAnsi"/>
          <w:sz w:val="24"/>
          <w:szCs w:val="24"/>
        </w:rPr>
        <w:t>o</w:t>
      </w:r>
      <w:r w:rsidR="00D173FF" w:rsidRPr="00B43BBD">
        <w:rPr>
          <w:rFonts w:cstheme="minorHAnsi"/>
          <w:sz w:val="24"/>
          <w:szCs w:val="24"/>
        </w:rPr>
        <w:t xml:space="preserve">zói kompetencia), </w:t>
      </w:r>
      <w:r w:rsidRPr="00B43BBD">
        <w:rPr>
          <w:rFonts w:cstheme="minorHAnsi"/>
          <w:sz w:val="24"/>
          <w:szCs w:val="24"/>
        </w:rPr>
        <w:t>amelyek elengedhete</w:t>
      </w:r>
      <w:r w:rsidRPr="00B43BBD">
        <w:rPr>
          <w:rFonts w:cstheme="minorHAnsi"/>
          <w:sz w:val="24"/>
          <w:szCs w:val="24"/>
        </w:rPr>
        <w:t>t</w:t>
      </w:r>
      <w:r w:rsidRPr="00B43BBD">
        <w:rPr>
          <w:rFonts w:cstheme="minorHAnsi"/>
          <w:sz w:val="24"/>
          <w:szCs w:val="24"/>
        </w:rPr>
        <w:t xml:space="preserve">lenül fontosak a szakmai </w:t>
      </w:r>
      <w:r w:rsidR="008B2445">
        <w:rPr>
          <w:rFonts w:cstheme="minorHAnsi"/>
          <w:sz w:val="24"/>
          <w:szCs w:val="24"/>
        </w:rPr>
        <w:t>é</w:t>
      </w:r>
      <w:r w:rsidRPr="00B43BBD">
        <w:rPr>
          <w:rFonts w:cstheme="minorHAnsi"/>
          <w:sz w:val="24"/>
          <w:szCs w:val="24"/>
        </w:rPr>
        <w:t xml:space="preserve">rvényesüléshez. Ezen a versenyen csapatban kell dolgozni, </w:t>
      </w:r>
      <w:r w:rsidRPr="00B43BBD">
        <w:rPr>
          <w:rFonts w:cstheme="minorHAnsi"/>
          <w:sz w:val="24"/>
          <w:szCs w:val="24"/>
        </w:rPr>
        <w:lastRenderedPageBreak/>
        <w:t>egy nagy összefüggő feladatból egy részt kell megoldani úgy, hogy azt a csapat a feladat végső megoldásához hasznosítani tudja. Részt kell venni a feladat értelmez</w:t>
      </w:r>
      <w:r w:rsidRPr="00B43BBD">
        <w:rPr>
          <w:rFonts w:cstheme="minorHAnsi"/>
          <w:sz w:val="24"/>
          <w:szCs w:val="24"/>
        </w:rPr>
        <w:t>é</w:t>
      </w:r>
      <w:r w:rsidRPr="00B43BBD">
        <w:rPr>
          <w:rFonts w:cstheme="minorHAnsi"/>
          <w:sz w:val="24"/>
          <w:szCs w:val="24"/>
        </w:rPr>
        <w:t>sében, részfeladatokra bontásában, a rés</w:t>
      </w:r>
      <w:r w:rsidRPr="00B43BBD">
        <w:rPr>
          <w:rFonts w:cstheme="minorHAnsi"/>
          <w:sz w:val="24"/>
          <w:szCs w:val="24"/>
        </w:rPr>
        <w:t>z</w:t>
      </w:r>
      <w:r w:rsidRPr="00B43BBD">
        <w:rPr>
          <w:rFonts w:cstheme="minorHAnsi"/>
          <w:sz w:val="24"/>
          <w:szCs w:val="24"/>
        </w:rPr>
        <w:t>feladat felvállalásában egyaránt. A döntő fordulóban mindemellett prezentálni kell az elkészült m</w:t>
      </w:r>
      <w:r w:rsidR="003067FB" w:rsidRPr="00B43BBD">
        <w:rPr>
          <w:rFonts w:cstheme="minorHAnsi"/>
          <w:sz w:val="24"/>
          <w:szCs w:val="24"/>
        </w:rPr>
        <w:t>unkát, ami nem egyszerű</w:t>
      </w:r>
      <w:r w:rsidRPr="00B43BBD">
        <w:rPr>
          <w:rFonts w:cstheme="minorHAnsi"/>
          <w:sz w:val="24"/>
          <w:szCs w:val="24"/>
        </w:rPr>
        <w:t>, hiszen itt is együtt kell működni másokkal miközben nagyon komoly szakmai felad</w:t>
      </w:r>
      <w:r w:rsidRPr="00B43BBD">
        <w:rPr>
          <w:rFonts w:cstheme="minorHAnsi"/>
          <w:sz w:val="24"/>
          <w:szCs w:val="24"/>
        </w:rPr>
        <w:t>a</w:t>
      </w:r>
      <w:r w:rsidRPr="00B43BBD">
        <w:rPr>
          <w:rFonts w:cstheme="minorHAnsi"/>
          <w:sz w:val="24"/>
          <w:szCs w:val="24"/>
        </w:rPr>
        <w:t>tot kell megoldani.</w:t>
      </w:r>
    </w:p>
    <w:p w:rsidR="00202C3C" w:rsidRPr="00B43BBD" w:rsidRDefault="00202C3C" w:rsidP="00546A12">
      <w:pPr>
        <w:jc w:val="both"/>
        <w:rPr>
          <w:rFonts w:cstheme="minorHAnsi"/>
          <w:sz w:val="24"/>
          <w:szCs w:val="24"/>
        </w:rPr>
      </w:pPr>
      <w:r w:rsidRPr="00B43BBD">
        <w:rPr>
          <w:rFonts w:cstheme="minorHAnsi"/>
          <w:sz w:val="24"/>
          <w:szCs w:val="24"/>
        </w:rPr>
        <w:t>A verseny fenntarthatósága szempontj</w:t>
      </w:r>
      <w:r w:rsidRPr="00B43BBD">
        <w:rPr>
          <w:rFonts w:cstheme="minorHAnsi"/>
          <w:sz w:val="24"/>
          <w:szCs w:val="24"/>
        </w:rPr>
        <w:t>á</w:t>
      </w:r>
      <w:r w:rsidRPr="00B43BBD">
        <w:rPr>
          <w:rFonts w:cstheme="minorHAnsi"/>
          <w:sz w:val="24"/>
          <w:szCs w:val="24"/>
        </w:rPr>
        <w:t xml:space="preserve">ból nagyon fontos, hogy minél többen tudjanak róla, minél többen kipróbálják. Ennek érdekében igyekszünk minél </w:t>
      </w:r>
      <w:r w:rsidR="002C734C">
        <w:rPr>
          <w:rFonts w:cstheme="minorHAnsi"/>
          <w:sz w:val="24"/>
          <w:szCs w:val="24"/>
        </w:rPr>
        <w:t>több al</w:t>
      </w:r>
      <w:r w:rsidRPr="00B43BBD">
        <w:rPr>
          <w:rFonts w:cstheme="minorHAnsi"/>
          <w:sz w:val="24"/>
          <w:szCs w:val="24"/>
        </w:rPr>
        <w:t>kalommal és minél több formában publ</w:t>
      </w:r>
      <w:r w:rsidRPr="00B43BBD">
        <w:rPr>
          <w:rFonts w:cstheme="minorHAnsi"/>
          <w:sz w:val="24"/>
          <w:szCs w:val="24"/>
        </w:rPr>
        <w:t>i</w:t>
      </w:r>
      <w:r w:rsidRPr="00B43BBD">
        <w:rPr>
          <w:rFonts w:cstheme="minorHAnsi"/>
          <w:sz w:val="24"/>
          <w:szCs w:val="24"/>
        </w:rPr>
        <w:t>kálni a versennyel kapcsolatos informáci</w:t>
      </w:r>
      <w:r w:rsidRPr="00B43BBD">
        <w:rPr>
          <w:rFonts w:cstheme="minorHAnsi"/>
          <w:sz w:val="24"/>
          <w:szCs w:val="24"/>
        </w:rPr>
        <w:t>ó</w:t>
      </w:r>
      <w:r w:rsidRPr="00B43BBD">
        <w:rPr>
          <w:rFonts w:cstheme="minorHAnsi"/>
          <w:sz w:val="24"/>
          <w:szCs w:val="24"/>
        </w:rPr>
        <w:t>kat.</w:t>
      </w:r>
    </w:p>
    <w:p w:rsidR="00202C3C" w:rsidRPr="00B43BBD" w:rsidRDefault="00202C3C" w:rsidP="00546A12">
      <w:pPr>
        <w:jc w:val="both"/>
        <w:rPr>
          <w:rFonts w:cstheme="minorHAnsi"/>
          <w:sz w:val="24"/>
          <w:szCs w:val="24"/>
        </w:rPr>
      </w:pPr>
      <w:r w:rsidRPr="00B43BBD">
        <w:rPr>
          <w:rFonts w:cstheme="minorHAnsi"/>
          <w:sz w:val="24"/>
          <w:szCs w:val="24"/>
        </w:rPr>
        <w:t>Az ISZE</w:t>
      </w:r>
      <w:r w:rsidR="003067FB" w:rsidRPr="00B43BBD">
        <w:rPr>
          <w:rFonts w:cstheme="minorHAnsi"/>
          <w:sz w:val="24"/>
          <w:szCs w:val="24"/>
        </w:rPr>
        <w:t xml:space="preserve"> év eleji tájékoztató levelet az idén is </w:t>
      </w:r>
      <w:r w:rsidRPr="00B43BBD">
        <w:rPr>
          <w:rFonts w:cstheme="minorHAnsi"/>
          <w:sz w:val="24"/>
          <w:szCs w:val="24"/>
        </w:rPr>
        <w:t>elküldtük az ISZE tagoknak, akik az o</w:t>
      </w:r>
      <w:r w:rsidRPr="00B43BBD">
        <w:rPr>
          <w:rFonts w:cstheme="minorHAnsi"/>
          <w:sz w:val="24"/>
          <w:szCs w:val="24"/>
        </w:rPr>
        <w:t>r</w:t>
      </w:r>
      <w:r w:rsidRPr="00B43BBD">
        <w:rPr>
          <w:rFonts w:cstheme="minorHAnsi"/>
          <w:sz w:val="24"/>
          <w:szCs w:val="24"/>
        </w:rPr>
        <w:t xml:space="preserve">szág minden táján, </w:t>
      </w:r>
      <w:r w:rsidR="00D173FF" w:rsidRPr="00B43BBD">
        <w:rPr>
          <w:rFonts w:cstheme="minorHAnsi"/>
          <w:sz w:val="24"/>
          <w:szCs w:val="24"/>
        </w:rPr>
        <w:t xml:space="preserve">több száz </w:t>
      </w:r>
      <w:r w:rsidRPr="00B43BBD">
        <w:rPr>
          <w:rFonts w:cstheme="minorHAnsi"/>
          <w:sz w:val="24"/>
          <w:szCs w:val="24"/>
        </w:rPr>
        <w:t>középiskol</w:t>
      </w:r>
      <w:r w:rsidRPr="00B43BBD">
        <w:rPr>
          <w:rFonts w:cstheme="minorHAnsi"/>
          <w:sz w:val="24"/>
          <w:szCs w:val="24"/>
        </w:rPr>
        <w:t>á</w:t>
      </w:r>
      <w:r w:rsidRPr="00B43BBD">
        <w:rPr>
          <w:rFonts w:cstheme="minorHAnsi"/>
          <w:sz w:val="24"/>
          <w:szCs w:val="24"/>
        </w:rPr>
        <w:t>ban informatikát tanítanak.</w:t>
      </w:r>
    </w:p>
    <w:p w:rsidR="00202C3C" w:rsidRPr="00B43BBD" w:rsidRDefault="00202C3C" w:rsidP="00546A12">
      <w:pPr>
        <w:jc w:val="both"/>
        <w:rPr>
          <w:rFonts w:cstheme="minorHAnsi"/>
          <w:sz w:val="24"/>
          <w:szCs w:val="24"/>
        </w:rPr>
      </w:pPr>
      <w:r w:rsidRPr="00B43BBD">
        <w:rPr>
          <w:rFonts w:cstheme="minorHAnsi"/>
          <w:sz w:val="24"/>
          <w:szCs w:val="24"/>
        </w:rPr>
        <w:t>A versenyfelhívást megjelentettük az ISZE honlapján, ahol az eredményeket és a f</w:t>
      </w:r>
      <w:r w:rsidRPr="00B43BBD">
        <w:rPr>
          <w:rFonts w:cstheme="minorHAnsi"/>
          <w:sz w:val="24"/>
          <w:szCs w:val="24"/>
        </w:rPr>
        <w:t>e</w:t>
      </w:r>
      <w:r w:rsidRPr="00B43BBD">
        <w:rPr>
          <w:rFonts w:cstheme="minorHAnsi"/>
          <w:sz w:val="24"/>
          <w:szCs w:val="24"/>
        </w:rPr>
        <w:t>ladatok szövegét is elérhetővé tettük.</w:t>
      </w:r>
    </w:p>
    <w:p w:rsidR="00202C3C" w:rsidRPr="00B43BBD" w:rsidRDefault="003067FB" w:rsidP="00546A12">
      <w:pPr>
        <w:jc w:val="both"/>
        <w:rPr>
          <w:rFonts w:cstheme="minorHAnsi"/>
          <w:sz w:val="24"/>
          <w:szCs w:val="24"/>
        </w:rPr>
      </w:pPr>
      <w:r w:rsidRPr="00B43BBD">
        <w:rPr>
          <w:rFonts w:cstheme="minorHAnsi"/>
          <w:sz w:val="24"/>
          <w:szCs w:val="24"/>
        </w:rPr>
        <w:t>Az Inspirációban rendszeresen beszám</w:t>
      </w:r>
      <w:r w:rsidRPr="00B43BBD">
        <w:rPr>
          <w:rFonts w:cstheme="minorHAnsi"/>
          <w:sz w:val="24"/>
          <w:szCs w:val="24"/>
        </w:rPr>
        <w:t>o</w:t>
      </w:r>
      <w:r w:rsidRPr="00B43BBD">
        <w:rPr>
          <w:rFonts w:cstheme="minorHAnsi"/>
          <w:sz w:val="24"/>
          <w:szCs w:val="24"/>
        </w:rPr>
        <w:t>lunk a versenyről, ahogyan az idén is.</w:t>
      </w:r>
    </w:p>
    <w:p w:rsidR="00C51E0E" w:rsidRPr="00B43BBD" w:rsidRDefault="00202C3C" w:rsidP="00546A12">
      <w:pPr>
        <w:jc w:val="both"/>
        <w:rPr>
          <w:rFonts w:cstheme="minorHAnsi"/>
          <w:sz w:val="24"/>
          <w:szCs w:val="24"/>
        </w:rPr>
      </w:pPr>
      <w:r w:rsidRPr="00B43BBD">
        <w:rPr>
          <w:rFonts w:cstheme="minorHAnsi"/>
          <w:sz w:val="24"/>
          <w:szCs w:val="24"/>
        </w:rPr>
        <w:t>A fentieken kívül személyes találkozások, ISZE rendezvények alkalmával is bemuta</w:t>
      </w:r>
      <w:r w:rsidRPr="00B43BBD">
        <w:rPr>
          <w:rFonts w:cstheme="minorHAnsi"/>
          <w:sz w:val="24"/>
          <w:szCs w:val="24"/>
        </w:rPr>
        <w:t>t</w:t>
      </w:r>
      <w:r w:rsidRPr="00B43BBD">
        <w:rPr>
          <w:rFonts w:cstheme="minorHAnsi"/>
          <w:sz w:val="24"/>
          <w:szCs w:val="24"/>
        </w:rPr>
        <w:t>juk a versenyt.</w:t>
      </w:r>
      <w:r w:rsidR="00C51E0E" w:rsidRPr="00B43BBD">
        <w:rPr>
          <w:rFonts w:cstheme="minorHAnsi"/>
          <w:sz w:val="24"/>
          <w:szCs w:val="24"/>
        </w:rPr>
        <w:t xml:space="preserve"> </w:t>
      </w:r>
    </w:p>
    <w:p w:rsidR="00202C3C" w:rsidRPr="00B43BBD" w:rsidRDefault="00C51E0E" w:rsidP="00546A12">
      <w:pPr>
        <w:jc w:val="both"/>
        <w:rPr>
          <w:rFonts w:cstheme="minorHAnsi"/>
          <w:sz w:val="24"/>
          <w:szCs w:val="24"/>
        </w:rPr>
      </w:pPr>
      <w:r w:rsidRPr="00B43BBD">
        <w:rPr>
          <w:rFonts w:cstheme="minorHAnsi"/>
          <w:sz w:val="24"/>
          <w:szCs w:val="24"/>
        </w:rPr>
        <w:t xml:space="preserve">Évek óta </w:t>
      </w:r>
      <w:r w:rsidR="00D173FF" w:rsidRPr="00B43BBD">
        <w:rPr>
          <w:rFonts w:cstheme="minorHAnsi"/>
          <w:sz w:val="24"/>
          <w:szCs w:val="24"/>
        </w:rPr>
        <w:t>a Nemzeti Tehetségprogram anyagi és szakmai pályázati támogatá</w:t>
      </w:r>
      <w:r w:rsidRPr="00B43BBD">
        <w:rPr>
          <w:rFonts w:cstheme="minorHAnsi"/>
          <w:sz w:val="24"/>
          <w:szCs w:val="24"/>
        </w:rPr>
        <w:t>s</w:t>
      </w:r>
      <w:r w:rsidR="00D173FF" w:rsidRPr="00B43BBD">
        <w:rPr>
          <w:rFonts w:cstheme="minorHAnsi"/>
          <w:sz w:val="24"/>
          <w:szCs w:val="24"/>
        </w:rPr>
        <w:t>áv</w:t>
      </w:r>
      <w:r w:rsidRPr="00B43BBD">
        <w:rPr>
          <w:rFonts w:cstheme="minorHAnsi"/>
          <w:sz w:val="24"/>
          <w:szCs w:val="24"/>
        </w:rPr>
        <w:t xml:space="preserve">al szervezzük a </w:t>
      </w:r>
      <w:r w:rsidR="003067FB" w:rsidRPr="00B43BBD">
        <w:rPr>
          <w:rFonts w:cstheme="minorHAnsi"/>
          <w:sz w:val="24"/>
          <w:szCs w:val="24"/>
        </w:rPr>
        <w:t>Dusza Árpád Országos Pro</w:t>
      </w:r>
      <w:r w:rsidR="003067FB" w:rsidRPr="00B43BBD">
        <w:rPr>
          <w:rFonts w:cstheme="minorHAnsi"/>
          <w:sz w:val="24"/>
          <w:szCs w:val="24"/>
        </w:rPr>
        <w:t>g</w:t>
      </w:r>
      <w:r w:rsidR="003067FB" w:rsidRPr="00B43BBD">
        <w:rPr>
          <w:rFonts w:cstheme="minorHAnsi"/>
          <w:sz w:val="24"/>
          <w:szCs w:val="24"/>
        </w:rPr>
        <w:lastRenderedPageBreak/>
        <w:t>ramozói Emlékversenyt</w:t>
      </w:r>
      <w:r w:rsidRPr="00B43BBD">
        <w:rPr>
          <w:rFonts w:cstheme="minorHAnsi"/>
          <w:sz w:val="24"/>
          <w:szCs w:val="24"/>
        </w:rPr>
        <w:t xml:space="preserve">. </w:t>
      </w:r>
      <w:r w:rsidR="00202C3C" w:rsidRPr="00B43BBD">
        <w:rPr>
          <w:rFonts w:cstheme="minorHAnsi"/>
          <w:sz w:val="24"/>
          <w:szCs w:val="24"/>
        </w:rPr>
        <w:t>A nevezői</w:t>
      </w:r>
      <w:r w:rsidRPr="00B43BBD">
        <w:rPr>
          <w:rFonts w:cstheme="minorHAnsi"/>
          <w:sz w:val="24"/>
          <w:szCs w:val="24"/>
        </w:rPr>
        <w:t xml:space="preserve"> létszám növekedése miatt ezt </w:t>
      </w:r>
      <w:r w:rsidR="00202C3C" w:rsidRPr="00B43BBD">
        <w:rPr>
          <w:rFonts w:cstheme="minorHAnsi"/>
          <w:sz w:val="24"/>
          <w:szCs w:val="24"/>
        </w:rPr>
        <w:t>a támogatá</w:t>
      </w:r>
      <w:r w:rsidR="003067FB" w:rsidRPr="00B43BBD">
        <w:rPr>
          <w:rFonts w:cstheme="minorHAnsi"/>
          <w:sz w:val="24"/>
          <w:szCs w:val="24"/>
        </w:rPr>
        <w:t>st saját forrással is ki kell</w:t>
      </w:r>
      <w:r w:rsidR="00202C3C" w:rsidRPr="00B43BBD">
        <w:rPr>
          <w:rFonts w:cstheme="minorHAnsi"/>
          <w:sz w:val="24"/>
          <w:szCs w:val="24"/>
        </w:rPr>
        <w:t xml:space="preserve"> egészíteni. Az Egyesület próbál szponzorokat felkérni, de a vállal</w:t>
      </w:r>
      <w:r w:rsidR="003067FB" w:rsidRPr="00B43BBD">
        <w:rPr>
          <w:rFonts w:cstheme="minorHAnsi"/>
          <w:sz w:val="24"/>
          <w:szCs w:val="24"/>
        </w:rPr>
        <w:t>a</w:t>
      </w:r>
      <w:r w:rsidR="00202C3C" w:rsidRPr="00B43BBD">
        <w:rPr>
          <w:rFonts w:cstheme="minorHAnsi"/>
          <w:sz w:val="24"/>
          <w:szCs w:val="24"/>
        </w:rPr>
        <w:t>tok többnyire egy-egy informatikai eszkö</w:t>
      </w:r>
      <w:r w:rsidR="00202C3C" w:rsidRPr="00B43BBD">
        <w:rPr>
          <w:rFonts w:cstheme="minorHAnsi"/>
          <w:sz w:val="24"/>
          <w:szCs w:val="24"/>
        </w:rPr>
        <w:t>z</w:t>
      </w:r>
      <w:r w:rsidR="00202C3C" w:rsidRPr="00B43BBD">
        <w:rPr>
          <w:rFonts w:cstheme="minorHAnsi"/>
          <w:sz w:val="24"/>
          <w:szCs w:val="24"/>
        </w:rPr>
        <w:t>zel támogatják a nyertes verseny</w:t>
      </w:r>
      <w:r w:rsidRPr="00B43BBD">
        <w:rPr>
          <w:rFonts w:cstheme="minorHAnsi"/>
          <w:sz w:val="24"/>
          <w:szCs w:val="24"/>
        </w:rPr>
        <w:t>zőket. Pénzadományt nem adnak.</w:t>
      </w:r>
    </w:p>
    <w:p w:rsidR="00202C3C" w:rsidRPr="00B43BBD" w:rsidRDefault="00D173FF" w:rsidP="00546A12">
      <w:pPr>
        <w:jc w:val="both"/>
        <w:rPr>
          <w:rFonts w:cstheme="minorHAnsi"/>
          <w:sz w:val="24"/>
          <w:szCs w:val="24"/>
        </w:rPr>
      </w:pPr>
      <w:r w:rsidRPr="00B43BBD">
        <w:rPr>
          <w:rFonts w:cstheme="minorHAnsi"/>
          <w:sz w:val="24"/>
          <w:szCs w:val="24"/>
        </w:rPr>
        <w:t xml:space="preserve">Már két évben is az </w:t>
      </w:r>
      <w:r w:rsidR="00683FBE" w:rsidRPr="00B43BBD">
        <w:rPr>
          <w:rFonts w:cstheme="minorHAnsi"/>
          <w:sz w:val="24"/>
          <w:szCs w:val="24"/>
        </w:rPr>
        <w:t>LSI Informatikai Okt</w:t>
      </w:r>
      <w:r w:rsidR="00683FBE" w:rsidRPr="00B43BBD">
        <w:rPr>
          <w:rFonts w:cstheme="minorHAnsi"/>
          <w:sz w:val="24"/>
          <w:szCs w:val="24"/>
        </w:rPr>
        <w:t>a</w:t>
      </w:r>
      <w:r w:rsidR="00683FBE" w:rsidRPr="00B43BBD">
        <w:rPr>
          <w:rFonts w:cstheme="minorHAnsi"/>
          <w:sz w:val="24"/>
          <w:szCs w:val="24"/>
        </w:rPr>
        <w:t xml:space="preserve">tóközpont Alapítvány </w:t>
      </w:r>
      <w:r w:rsidR="00202C3C" w:rsidRPr="00B43BBD">
        <w:rPr>
          <w:rFonts w:cstheme="minorHAnsi"/>
          <w:sz w:val="24"/>
          <w:szCs w:val="24"/>
        </w:rPr>
        <w:t xml:space="preserve">a web és mobil programozás versenyágban a </w:t>
      </w:r>
      <w:r w:rsidR="003067FB" w:rsidRPr="00B43BBD">
        <w:rPr>
          <w:rFonts w:cstheme="minorHAnsi"/>
          <w:sz w:val="24"/>
          <w:szCs w:val="24"/>
        </w:rPr>
        <w:t xml:space="preserve">döntő </w:t>
      </w:r>
      <w:r w:rsidR="00202C3C" w:rsidRPr="00B43BBD">
        <w:rPr>
          <w:rFonts w:cstheme="minorHAnsi"/>
          <w:sz w:val="24"/>
          <w:szCs w:val="24"/>
        </w:rPr>
        <w:t>rész</w:t>
      </w:r>
      <w:r w:rsidR="00202C3C" w:rsidRPr="00B43BBD">
        <w:rPr>
          <w:rFonts w:cstheme="minorHAnsi"/>
          <w:sz w:val="24"/>
          <w:szCs w:val="24"/>
        </w:rPr>
        <w:t>t</w:t>
      </w:r>
      <w:r w:rsidR="00202C3C" w:rsidRPr="00B43BBD">
        <w:rPr>
          <w:rFonts w:cstheme="minorHAnsi"/>
          <w:sz w:val="24"/>
          <w:szCs w:val="24"/>
        </w:rPr>
        <w:t>vevő</w:t>
      </w:r>
      <w:r w:rsidR="003067FB" w:rsidRPr="00B43BBD">
        <w:rPr>
          <w:rFonts w:cstheme="minorHAnsi"/>
          <w:sz w:val="24"/>
          <w:szCs w:val="24"/>
        </w:rPr>
        <w:t>i</w:t>
      </w:r>
      <w:r w:rsidR="00202C3C" w:rsidRPr="00B43BBD">
        <w:rPr>
          <w:rFonts w:cstheme="minorHAnsi"/>
          <w:sz w:val="24"/>
          <w:szCs w:val="24"/>
        </w:rPr>
        <w:t xml:space="preserve">nek adott </w:t>
      </w:r>
      <w:r w:rsidRPr="00B43BBD">
        <w:rPr>
          <w:rFonts w:cstheme="minorHAnsi"/>
          <w:sz w:val="24"/>
          <w:szCs w:val="24"/>
        </w:rPr>
        <w:t xml:space="preserve">jelentős összegű </w:t>
      </w:r>
      <w:r w:rsidR="00202C3C" w:rsidRPr="00B43BBD">
        <w:rPr>
          <w:rFonts w:cstheme="minorHAnsi"/>
          <w:sz w:val="24"/>
          <w:szCs w:val="24"/>
        </w:rPr>
        <w:t>jutalmat.</w:t>
      </w:r>
    </w:p>
    <w:p w:rsidR="00202C3C" w:rsidRPr="00B43BBD" w:rsidRDefault="00202C3C" w:rsidP="00546A12">
      <w:pPr>
        <w:jc w:val="both"/>
        <w:rPr>
          <w:rFonts w:cstheme="minorHAnsi"/>
          <w:sz w:val="24"/>
          <w:szCs w:val="24"/>
        </w:rPr>
      </w:pPr>
      <w:r w:rsidRPr="00B43BBD">
        <w:rPr>
          <w:rFonts w:cstheme="minorHAnsi"/>
          <w:sz w:val="24"/>
          <w:szCs w:val="24"/>
        </w:rPr>
        <w:t xml:space="preserve">A verseny elismerését igazolja, hogy az ELTE Informatika Kar vezetése felfigyelt rá, és a </w:t>
      </w:r>
      <w:r w:rsidRPr="00B43BBD">
        <w:rPr>
          <w:rFonts w:cstheme="minorHAnsi"/>
          <w:color w:val="545454"/>
          <w:sz w:val="24"/>
          <w:szCs w:val="24"/>
          <w:shd w:val="clear" w:color="auto" w:fill="FFFFFF"/>
        </w:rPr>
        <w:t xml:space="preserve">Média- és </w:t>
      </w:r>
      <w:r w:rsidRPr="00B43BBD">
        <w:rPr>
          <w:rFonts w:cstheme="minorHAnsi"/>
          <w:bCs/>
          <w:color w:val="6A6A6A"/>
          <w:sz w:val="24"/>
          <w:szCs w:val="24"/>
          <w:shd w:val="clear" w:color="auto" w:fill="FFFFFF"/>
        </w:rPr>
        <w:t>Oktatásinformatika Tanszék</w:t>
      </w:r>
      <w:r w:rsidRPr="00B43BBD">
        <w:rPr>
          <w:rFonts w:cstheme="minorHAnsi"/>
          <w:sz w:val="24"/>
          <w:szCs w:val="24"/>
        </w:rPr>
        <w:t xml:space="preserve"> </w:t>
      </w:r>
      <w:r w:rsidR="003067FB" w:rsidRPr="00B43BBD">
        <w:rPr>
          <w:rFonts w:cstheme="minorHAnsi"/>
          <w:sz w:val="24"/>
          <w:szCs w:val="24"/>
        </w:rPr>
        <w:t xml:space="preserve">az idei évben már másodszor </w:t>
      </w:r>
      <w:r w:rsidRPr="00B43BBD">
        <w:rPr>
          <w:rFonts w:cstheme="minorHAnsi"/>
          <w:sz w:val="24"/>
          <w:szCs w:val="24"/>
        </w:rPr>
        <w:t>tanszékvez</w:t>
      </w:r>
      <w:r w:rsidRPr="00B43BBD">
        <w:rPr>
          <w:rFonts w:cstheme="minorHAnsi"/>
          <w:sz w:val="24"/>
          <w:szCs w:val="24"/>
        </w:rPr>
        <w:t>e</w:t>
      </w:r>
      <w:r w:rsidRPr="00B43BBD">
        <w:rPr>
          <w:rFonts w:cstheme="minorHAnsi"/>
          <w:sz w:val="24"/>
          <w:szCs w:val="24"/>
        </w:rPr>
        <w:t>tőjével képviseltette magát a döntő</w:t>
      </w:r>
      <w:r w:rsidR="00396BB8" w:rsidRPr="00B43BBD">
        <w:rPr>
          <w:rFonts w:cstheme="minorHAnsi"/>
          <w:sz w:val="24"/>
          <w:szCs w:val="24"/>
        </w:rPr>
        <w:t xml:space="preserve">n. </w:t>
      </w:r>
      <w:r w:rsidRPr="00B43BBD">
        <w:rPr>
          <w:rFonts w:cstheme="minorHAnsi"/>
          <w:sz w:val="24"/>
          <w:szCs w:val="24"/>
        </w:rPr>
        <w:t xml:space="preserve">Dr. Zsakó László tanszékvezető prezentációt </w:t>
      </w:r>
      <w:r w:rsidR="00396BB8" w:rsidRPr="00B43BBD">
        <w:rPr>
          <w:rFonts w:cstheme="minorHAnsi"/>
          <w:sz w:val="24"/>
          <w:szCs w:val="24"/>
        </w:rPr>
        <w:t xml:space="preserve">is </w:t>
      </w:r>
      <w:r w:rsidRPr="00B43BBD">
        <w:rPr>
          <w:rFonts w:cstheme="minorHAnsi"/>
          <w:sz w:val="24"/>
          <w:szCs w:val="24"/>
        </w:rPr>
        <w:t xml:space="preserve">tartott a </w:t>
      </w:r>
      <w:r w:rsidR="00A579C9" w:rsidRPr="00B43BBD">
        <w:rPr>
          <w:rFonts w:cstheme="minorHAnsi"/>
          <w:sz w:val="24"/>
          <w:szCs w:val="24"/>
        </w:rPr>
        <w:t>felkészítő</w:t>
      </w:r>
      <w:r w:rsidRPr="00B43BBD">
        <w:rPr>
          <w:rFonts w:cstheme="minorHAnsi"/>
          <w:sz w:val="24"/>
          <w:szCs w:val="24"/>
        </w:rPr>
        <w:t xml:space="preserve"> tanároknak és a zsűri tagj</w:t>
      </w:r>
      <w:r w:rsidR="00396BB8" w:rsidRPr="00B43BBD">
        <w:rPr>
          <w:rFonts w:cstheme="minorHAnsi"/>
          <w:sz w:val="24"/>
          <w:szCs w:val="24"/>
        </w:rPr>
        <w:t>ainak, amíg a tanulók a verseny</w:t>
      </w:r>
      <w:r w:rsidRPr="00B43BBD">
        <w:rPr>
          <w:rFonts w:cstheme="minorHAnsi"/>
          <w:sz w:val="24"/>
          <w:szCs w:val="24"/>
        </w:rPr>
        <w:t>felad</w:t>
      </w:r>
      <w:r w:rsidRPr="00B43BBD">
        <w:rPr>
          <w:rFonts w:cstheme="minorHAnsi"/>
          <w:sz w:val="24"/>
          <w:szCs w:val="24"/>
        </w:rPr>
        <w:t>a</w:t>
      </w:r>
      <w:r w:rsidRPr="00B43BBD">
        <w:rPr>
          <w:rFonts w:cstheme="minorHAnsi"/>
          <w:sz w:val="24"/>
          <w:szCs w:val="24"/>
        </w:rPr>
        <w:t xml:space="preserve">tot </w:t>
      </w:r>
      <w:r w:rsidR="00396BB8" w:rsidRPr="00B43BBD">
        <w:rPr>
          <w:rFonts w:cstheme="minorHAnsi"/>
          <w:sz w:val="24"/>
          <w:szCs w:val="24"/>
        </w:rPr>
        <w:t>megoldották. Az eredmények alapján e</w:t>
      </w:r>
      <w:r w:rsidRPr="00B43BBD">
        <w:rPr>
          <w:rFonts w:cstheme="minorHAnsi"/>
          <w:sz w:val="24"/>
          <w:szCs w:val="24"/>
        </w:rPr>
        <w:t>bben az évben is meghívta az 1. helyezett csapatot az ELTE-n induló tehetségpro</w:t>
      </w:r>
      <w:r w:rsidRPr="00B43BBD">
        <w:rPr>
          <w:rFonts w:cstheme="minorHAnsi"/>
          <w:sz w:val="24"/>
          <w:szCs w:val="24"/>
        </w:rPr>
        <w:t>g</w:t>
      </w:r>
      <w:r w:rsidRPr="00B43BBD">
        <w:rPr>
          <w:rFonts w:cstheme="minorHAnsi"/>
          <w:sz w:val="24"/>
          <w:szCs w:val="24"/>
        </w:rPr>
        <w:t>ramba résztvevőnek, és a Közép-Európai Informatikai Diákolimpia (CEOI)</w:t>
      </w:r>
      <w:r w:rsidR="00396BB8" w:rsidRPr="00B43BBD">
        <w:rPr>
          <w:rFonts w:cstheme="minorHAnsi"/>
          <w:sz w:val="24"/>
          <w:szCs w:val="24"/>
        </w:rPr>
        <w:t xml:space="preserve"> és</w:t>
      </w:r>
      <w:r w:rsidRPr="00B43BBD">
        <w:rPr>
          <w:rFonts w:cstheme="minorHAnsi"/>
          <w:sz w:val="24"/>
          <w:szCs w:val="24"/>
        </w:rPr>
        <w:t xml:space="preserve"> a Ne</w:t>
      </w:r>
      <w:r w:rsidRPr="00B43BBD">
        <w:rPr>
          <w:rFonts w:cstheme="minorHAnsi"/>
          <w:sz w:val="24"/>
          <w:szCs w:val="24"/>
        </w:rPr>
        <w:t>m</w:t>
      </w:r>
      <w:r w:rsidRPr="00B43BBD">
        <w:rPr>
          <w:rFonts w:cstheme="minorHAnsi"/>
          <w:sz w:val="24"/>
          <w:szCs w:val="24"/>
        </w:rPr>
        <w:t xml:space="preserve">zetközi </w:t>
      </w:r>
      <w:r w:rsidRPr="00B43BBD">
        <w:rPr>
          <w:rFonts w:cstheme="minorHAnsi"/>
          <w:bCs/>
          <w:sz w:val="24"/>
          <w:szCs w:val="24"/>
        </w:rPr>
        <w:t>Informatikai Diákolimpia</w:t>
      </w:r>
      <w:r w:rsidRPr="00B43BBD">
        <w:rPr>
          <w:rFonts w:cstheme="minorHAnsi"/>
          <w:sz w:val="24"/>
          <w:szCs w:val="24"/>
        </w:rPr>
        <w:t xml:space="preserve"> (IOI) v</w:t>
      </w:r>
      <w:r w:rsidRPr="00B43BBD">
        <w:rPr>
          <w:rFonts w:cstheme="minorHAnsi"/>
          <w:sz w:val="24"/>
          <w:szCs w:val="24"/>
        </w:rPr>
        <w:t>á</w:t>
      </w:r>
      <w:r w:rsidRPr="00B43BBD">
        <w:rPr>
          <w:rFonts w:cstheme="minorHAnsi"/>
          <w:sz w:val="24"/>
          <w:szCs w:val="24"/>
        </w:rPr>
        <w:t xml:space="preserve">logató versenyére. </w:t>
      </w:r>
    </w:p>
    <w:p w:rsidR="00202C3C" w:rsidRPr="00B43BBD" w:rsidRDefault="00202C3C" w:rsidP="00546A12">
      <w:pPr>
        <w:jc w:val="both"/>
        <w:rPr>
          <w:rFonts w:cstheme="minorHAnsi"/>
          <w:sz w:val="24"/>
          <w:szCs w:val="24"/>
        </w:rPr>
      </w:pPr>
      <w:r w:rsidRPr="00B43BBD">
        <w:rPr>
          <w:rFonts w:cstheme="minorHAnsi"/>
          <w:sz w:val="24"/>
          <w:szCs w:val="24"/>
        </w:rPr>
        <w:t>Az alábbi linken örömmel látjuk a Dusza Árpád Országos Programozói Emlékve</w:t>
      </w:r>
      <w:r w:rsidRPr="00B43BBD">
        <w:rPr>
          <w:rFonts w:cstheme="minorHAnsi"/>
          <w:sz w:val="24"/>
          <w:szCs w:val="24"/>
        </w:rPr>
        <w:t>r</w:t>
      </w:r>
      <w:r w:rsidRPr="00B43BBD">
        <w:rPr>
          <w:rFonts w:cstheme="minorHAnsi"/>
          <w:sz w:val="24"/>
          <w:szCs w:val="24"/>
        </w:rPr>
        <w:t>seny döntőjében is szereplő diákokat a legjobbak között.</w:t>
      </w:r>
    </w:p>
    <w:p w:rsidR="00202C3C" w:rsidRPr="00B43BBD" w:rsidRDefault="00390DF8" w:rsidP="00546A12">
      <w:pPr>
        <w:jc w:val="both"/>
        <w:rPr>
          <w:rFonts w:cstheme="minorHAnsi"/>
          <w:sz w:val="24"/>
          <w:szCs w:val="24"/>
        </w:rPr>
      </w:pPr>
      <w:hyperlink r:id="rId17" w:history="1">
        <w:r w:rsidR="00202C3C" w:rsidRPr="00B43BBD">
          <w:rPr>
            <w:rStyle w:val="Hiperhivatkozs"/>
            <w:rFonts w:cstheme="minorHAnsi"/>
            <w:sz w:val="24"/>
            <w:szCs w:val="24"/>
          </w:rPr>
          <w:t>http://tehetseg.inf.elte.hu/valogatok/valogatok_aktualis.html</w:t>
        </w:r>
      </w:hyperlink>
      <w:r w:rsidR="00202C3C" w:rsidRPr="00B43BBD">
        <w:rPr>
          <w:rFonts w:cstheme="minorHAnsi"/>
          <w:sz w:val="24"/>
          <w:szCs w:val="24"/>
        </w:rPr>
        <w:t xml:space="preserve"> </w:t>
      </w:r>
    </w:p>
    <w:p w:rsidR="00EF294F" w:rsidRPr="00B43BBD" w:rsidRDefault="00390DF8" w:rsidP="00546A12">
      <w:pPr>
        <w:jc w:val="both"/>
        <w:rPr>
          <w:rFonts w:cstheme="minorHAnsi"/>
          <w:sz w:val="24"/>
          <w:szCs w:val="24"/>
        </w:rPr>
      </w:pPr>
      <w:hyperlink r:id="rId18" w:history="1">
        <w:r w:rsidR="00EF294F" w:rsidRPr="00B43BBD">
          <w:rPr>
            <w:rStyle w:val="Hiperhivatkozs"/>
            <w:rFonts w:cstheme="minorHAnsi"/>
            <w:sz w:val="24"/>
            <w:szCs w:val="24"/>
          </w:rPr>
          <w:t>http://tehetseg.inf.elte.hu/ioi/ioi_main.html</w:t>
        </w:r>
      </w:hyperlink>
      <w:r w:rsidR="00EF294F" w:rsidRPr="00B43BBD">
        <w:rPr>
          <w:rFonts w:cstheme="minorHAnsi"/>
          <w:sz w:val="24"/>
          <w:szCs w:val="24"/>
        </w:rPr>
        <w:t xml:space="preserve"> </w:t>
      </w:r>
    </w:p>
    <w:p w:rsidR="00294777" w:rsidRPr="00B43BBD" w:rsidRDefault="00294777" w:rsidP="00C51E0E">
      <w:pPr>
        <w:jc w:val="both"/>
        <w:rPr>
          <w:rFonts w:cstheme="minorHAnsi"/>
          <w:b/>
          <w:sz w:val="24"/>
          <w:szCs w:val="24"/>
        </w:rPr>
        <w:sectPr w:rsidR="00294777" w:rsidRPr="00B43BBD" w:rsidSect="00294777">
          <w:type w:val="continuous"/>
          <w:pgSz w:w="11906" w:h="16838"/>
          <w:pgMar w:top="1417" w:right="1417" w:bottom="1417" w:left="1417" w:header="708" w:footer="708" w:gutter="0"/>
          <w:cols w:num="2" w:sep="1" w:space="709"/>
          <w:docGrid w:linePitch="360"/>
        </w:sectPr>
      </w:pPr>
    </w:p>
    <w:p w:rsidR="00F212EB" w:rsidRPr="00B43BBD" w:rsidRDefault="00F212EB">
      <w:pPr>
        <w:rPr>
          <w:rFonts w:cstheme="minorHAnsi"/>
          <w:b/>
          <w:sz w:val="24"/>
          <w:szCs w:val="24"/>
        </w:rPr>
      </w:pPr>
      <w:r w:rsidRPr="00B43BBD">
        <w:rPr>
          <w:rFonts w:cstheme="minorHAnsi"/>
          <w:b/>
          <w:sz w:val="24"/>
          <w:szCs w:val="24"/>
        </w:rPr>
        <w:lastRenderedPageBreak/>
        <w:br w:type="page"/>
      </w:r>
    </w:p>
    <w:p w:rsidR="003E5D21" w:rsidRPr="00CC718C" w:rsidRDefault="003E5D21" w:rsidP="008A0682">
      <w:pPr>
        <w:jc w:val="both"/>
        <w:rPr>
          <w:rFonts w:cstheme="minorHAnsi"/>
          <w:b/>
          <w:color w:val="CC6600"/>
          <w:sz w:val="28"/>
          <w:szCs w:val="28"/>
        </w:rPr>
      </w:pPr>
      <w:r w:rsidRPr="00CC718C">
        <w:rPr>
          <w:rFonts w:cstheme="minorHAnsi"/>
          <w:b/>
          <w:color w:val="CC6600"/>
          <w:sz w:val="28"/>
          <w:szCs w:val="28"/>
        </w:rPr>
        <w:lastRenderedPageBreak/>
        <w:t>Feladatsorok</w:t>
      </w:r>
    </w:p>
    <w:p w:rsidR="00582056" w:rsidRPr="008A0682" w:rsidRDefault="00582056" w:rsidP="00155486">
      <w:pPr>
        <w:tabs>
          <w:tab w:val="right" w:pos="9072"/>
        </w:tabs>
        <w:spacing w:after="0" w:line="360" w:lineRule="auto"/>
        <w:rPr>
          <w:rFonts w:cstheme="minorHAnsi"/>
          <w:bCs/>
          <w:color w:val="365F96"/>
          <w:sz w:val="24"/>
          <w:szCs w:val="24"/>
        </w:rPr>
      </w:pPr>
      <w:r w:rsidRPr="008A0682">
        <w:rPr>
          <w:rFonts w:cstheme="minorHAnsi"/>
          <w:b/>
          <w:color w:val="365F96"/>
          <w:sz w:val="24"/>
          <w:szCs w:val="24"/>
        </w:rPr>
        <w:t>Regionális forduló</w:t>
      </w:r>
      <w:r w:rsidR="00B43BBD">
        <w:rPr>
          <w:rFonts w:cstheme="minorHAnsi"/>
          <w:b/>
          <w:color w:val="365F96"/>
          <w:sz w:val="24"/>
          <w:szCs w:val="24"/>
        </w:rPr>
        <w:t xml:space="preserve"> (hagyományos programozói verseny)</w:t>
      </w:r>
      <w:r w:rsidRPr="008A0682">
        <w:rPr>
          <w:rFonts w:cstheme="minorHAnsi"/>
          <w:b/>
          <w:color w:val="365F96"/>
          <w:sz w:val="24"/>
          <w:szCs w:val="24"/>
        </w:rPr>
        <w:tab/>
        <w:t>2016. november 19.</w:t>
      </w:r>
    </w:p>
    <w:p w:rsidR="00582056" w:rsidRPr="008A0682" w:rsidRDefault="00582056" w:rsidP="00155486">
      <w:pPr>
        <w:spacing w:after="0" w:line="360" w:lineRule="auto"/>
        <w:rPr>
          <w:rFonts w:cstheme="minorHAnsi"/>
          <w:bCs/>
          <w:color w:val="365F96"/>
        </w:rPr>
      </w:pPr>
      <w:r w:rsidRPr="008A0682">
        <w:rPr>
          <w:rFonts w:cstheme="minorHAnsi"/>
          <w:bCs/>
          <w:color w:val="365F96"/>
        </w:rPr>
        <w:t>9-10. osztályosok feladata</w:t>
      </w:r>
    </w:p>
    <w:p w:rsidR="00582056" w:rsidRPr="008A0682" w:rsidRDefault="00582056" w:rsidP="00155486">
      <w:pPr>
        <w:pStyle w:val="Cmsor1"/>
        <w:spacing w:before="0" w:line="360" w:lineRule="auto"/>
        <w:ind w:left="431" w:hanging="431"/>
        <w:rPr>
          <w:rFonts w:asciiTheme="minorHAnsi" w:hAnsiTheme="minorHAnsi" w:cstheme="minorHAnsi"/>
          <w:sz w:val="24"/>
          <w:szCs w:val="24"/>
        </w:rPr>
      </w:pPr>
      <w:r w:rsidRPr="008A0682">
        <w:rPr>
          <w:rFonts w:asciiTheme="minorHAnsi" w:hAnsiTheme="minorHAnsi" w:cstheme="minorHAnsi"/>
          <w:sz w:val="24"/>
          <w:szCs w:val="24"/>
        </w:rPr>
        <w:t>Feladat</w:t>
      </w:r>
    </w:p>
    <w:p w:rsidR="00582056" w:rsidRPr="008A0682" w:rsidRDefault="00582056" w:rsidP="002723F7">
      <w:pPr>
        <w:pStyle w:val="Cmsor1"/>
        <w:spacing w:before="0" w:line="259" w:lineRule="auto"/>
        <w:ind w:left="431" w:hanging="431"/>
        <w:rPr>
          <w:rFonts w:asciiTheme="minorHAnsi" w:eastAsia="Times New Roman" w:hAnsiTheme="minorHAnsi" w:cstheme="minorHAnsi"/>
          <w:b w:val="0"/>
          <w:bCs w:val="0"/>
          <w:color w:val="auto"/>
          <w:sz w:val="22"/>
          <w:szCs w:val="22"/>
        </w:rPr>
      </w:pPr>
      <w:r w:rsidRPr="008A0682">
        <w:rPr>
          <w:rFonts w:asciiTheme="minorHAnsi" w:eastAsia="Times New Roman" w:hAnsiTheme="minorHAnsi" w:cstheme="minorHAnsi"/>
          <w:b w:val="0"/>
          <w:bCs w:val="0"/>
          <w:color w:val="auto"/>
          <w:sz w:val="22"/>
          <w:szCs w:val="22"/>
        </w:rPr>
        <w:t>Írjatok Markdown</w:t>
      </w:r>
      <w:r w:rsidRPr="008A0682">
        <w:rPr>
          <w:rFonts w:asciiTheme="minorHAnsi" w:eastAsia="Times New Roman" w:hAnsiTheme="minorHAnsi" w:cstheme="minorHAnsi"/>
          <w:b w:val="0"/>
          <w:bCs w:val="0"/>
          <w:color w:val="auto"/>
          <w:sz w:val="22"/>
          <w:szCs w:val="22"/>
          <w:lang w:val="en-US"/>
        </w:rPr>
        <w:sym w:font="Wingdings" w:char="F0E0"/>
      </w:r>
      <w:r w:rsidRPr="008A0682">
        <w:rPr>
          <w:rFonts w:asciiTheme="minorHAnsi" w:eastAsia="Times New Roman" w:hAnsiTheme="minorHAnsi" w:cstheme="minorHAnsi"/>
          <w:b w:val="0"/>
          <w:bCs w:val="0"/>
          <w:color w:val="auto"/>
          <w:sz w:val="22"/>
          <w:szCs w:val="22"/>
        </w:rPr>
        <w:t>HTML konvertert!</w:t>
      </w:r>
    </w:p>
    <w:p w:rsidR="00582056" w:rsidRPr="008A0682" w:rsidRDefault="00582056" w:rsidP="00582056">
      <w:pPr>
        <w:spacing w:before="120" w:after="120"/>
        <w:jc w:val="both"/>
        <w:rPr>
          <w:rFonts w:cstheme="minorHAnsi"/>
        </w:rPr>
      </w:pPr>
      <w:r w:rsidRPr="008A0682">
        <w:rPr>
          <w:rFonts w:cstheme="minorHAnsi"/>
        </w:rPr>
        <w:t xml:space="preserve">A markdown egy nagyon népszerű, nyílt forráskódú projektekben gyakran használt, jól olvasható jelölőnyelv, amely egyszerű ASCII karakterekkel jelzi többek között a </w:t>
      </w:r>
      <w:r w:rsidRPr="008A0682">
        <w:rPr>
          <w:rFonts w:cstheme="minorHAnsi"/>
          <w:i/>
        </w:rPr>
        <w:t>dőlt</w:t>
      </w:r>
      <w:r w:rsidRPr="008A0682">
        <w:rPr>
          <w:rFonts w:cstheme="minorHAnsi"/>
        </w:rPr>
        <w:t xml:space="preserve"> és </w:t>
      </w:r>
      <w:r w:rsidRPr="008A0682">
        <w:rPr>
          <w:rFonts w:cstheme="minorHAnsi"/>
          <w:b/>
        </w:rPr>
        <w:t>félkövér</w:t>
      </w:r>
      <w:r w:rsidRPr="008A0682">
        <w:rPr>
          <w:rFonts w:cstheme="minorHAnsi"/>
        </w:rPr>
        <w:t xml:space="preserve"> szöveget, a c</w:t>
      </w:r>
      <w:r w:rsidRPr="008A0682">
        <w:rPr>
          <w:rFonts w:cstheme="minorHAnsi"/>
        </w:rPr>
        <w:t>í</w:t>
      </w:r>
      <w:r w:rsidRPr="008A0682">
        <w:rPr>
          <w:rFonts w:cstheme="minorHAnsi"/>
        </w:rPr>
        <w:t>meket vagy hiperhivatkozásokat.</w:t>
      </w:r>
    </w:p>
    <w:p w:rsidR="00582056" w:rsidRPr="008A0682" w:rsidRDefault="00582056" w:rsidP="00582056">
      <w:pPr>
        <w:rPr>
          <w:rFonts w:cstheme="minorHAnsi"/>
        </w:rPr>
      </w:pPr>
      <w:r w:rsidRPr="008A0682">
        <w:rPr>
          <w:rFonts w:cstheme="minorHAnsi"/>
        </w:rPr>
        <w:t>Példa:</w:t>
      </w:r>
    </w:p>
    <w:p w:rsidR="00582056" w:rsidRPr="008A0682" w:rsidRDefault="00582056" w:rsidP="00582056">
      <w:pPr>
        <w:rPr>
          <w:rFonts w:cstheme="minorHAnsi"/>
          <w:i/>
        </w:rPr>
      </w:pPr>
      <w:r w:rsidRPr="008A0682">
        <w:rPr>
          <w:rFonts w:cstheme="minorHAnsi"/>
          <w:i/>
        </w:rPr>
        <w:t>input.md</w:t>
      </w: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8A0682">
        <w:rPr>
          <w:rFonts w:cstheme="minorHAnsi"/>
          <w:color w:val="000000"/>
          <w:shd w:val="clear" w:color="auto" w:fill="F2F2F2"/>
          <w:lang w:val="en-US"/>
        </w:rPr>
        <w:t># Címsor 1</w:t>
      </w: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8A0682">
        <w:rPr>
          <w:rFonts w:cstheme="minorHAnsi"/>
          <w:color w:val="000000"/>
          <w:shd w:val="clear" w:color="auto" w:fill="F2F2F2"/>
          <w:lang w:val="en-US"/>
        </w:rPr>
        <w:t>Ez itt egy *kiemelés*. Ez pedig annak a példája,</w:t>
      </w: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8A0682">
        <w:rPr>
          <w:rFonts w:cstheme="minorHAnsi"/>
          <w:color w:val="000000"/>
          <w:shd w:val="clear" w:color="auto" w:fill="F2F2F2"/>
          <w:lang w:val="en-US"/>
        </w:rPr>
        <w:t>hogy hogyan lehet **fontos szöveget** írni.</w:t>
      </w: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8A0682">
        <w:rPr>
          <w:rFonts w:cstheme="minorHAnsi"/>
          <w:color w:val="000000"/>
          <w:shd w:val="clear" w:color="auto" w:fill="F2F2F2"/>
          <w:lang w:val="en-US"/>
        </w:rPr>
        <w:t>##  Címsor 2</w:t>
      </w: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8A0682">
        <w:rPr>
          <w:rFonts w:cstheme="minorHAnsi"/>
          <w:color w:val="000000"/>
          <w:shd w:val="clear" w:color="auto" w:fill="F2F2F2"/>
          <w:lang w:val="en-US"/>
        </w:rPr>
        <w:t xml:space="preserve">Ha szeretnénk, könnyen lehet [linkeket is](http://pelda.hu) írni </w:t>
      </w: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8A0682">
        <w:rPr>
          <w:rFonts w:cstheme="minorHAnsi"/>
          <w:color w:val="000000"/>
          <w:shd w:val="clear" w:color="auto" w:fill="F2F2F2"/>
          <w:lang w:val="en-US"/>
        </w:rPr>
        <w:t>markdownban.</w:t>
      </w:r>
    </w:p>
    <w:p w:rsidR="00582056" w:rsidRPr="008A0682" w:rsidRDefault="00582056" w:rsidP="002723F7">
      <w:pPr>
        <w:spacing w:before="120" w:after="120" w:line="240" w:lineRule="auto"/>
        <w:rPr>
          <w:rFonts w:cstheme="minorHAnsi"/>
        </w:rPr>
      </w:pPr>
      <w:r w:rsidRPr="008A0682">
        <w:rPr>
          <w:rFonts w:cstheme="minorHAnsi"/>
        </w:rPr>
        <w:t>Ha ezt nyomtatásban tekintenénk meg, akkor a következőt látnánk:</w:t>
      </w:r>
    </w:p>
    <w:p w:rsidR="00582056" w:rsidRPr="008A0682" w:rsidRDefault="00582056" w:rsidP="00582056">
      <w:pPr>
        <w:pStyle w:val="Cmsor1"/>
        <w:numPr>
          <w:ilvl w:val="0"/>
          <w:numId w:val="0"/>
        </w:numPr>
        <w:pBdr>
          <w:top w:val="single" w:sz="4" w:space="1" w:color="auto"/>
          <w:left w:val="single" w:sz="4" w:space="4" w:color="auto"/>
          <w:bottom w:val="single" w:sz="4" w:space="1" w:color="auto"/>
          <w:right w:val="single" w:sz="4" w:space="4" w:color="auto"/>
        </w:pBdr>
        <w:shd w:val="clear" w:color="auto" w:fill="F2F2F2"/>
        <w:spacing w:before="0"/>
        <w:rPr>
          <w:rFonts w:asciiTheme="minorHAnsi" w:hAnsiTheme="minorHAnsi" w:cstheme="minorHAnsi"/>
          <w:color w:val="000000"/>
          <w:sz w:val="22"/>
          <w:szCs w:val="22"/>
          <w:lang w:val="en-US" w:eastAsia="en-US"/>
        </w:rPr>
      </w:pPr>
      <w:r w:rsidRPr="008A0682">
        <w:rPr>
          <w:rFonts w:asciiTheme="minorHAnsi" w:hAnsiTheme="minorHAnsi" w:cstheme="minorHAnsi"/>
          <w:color w:val="000000"/>
          <w:sz w:val="22"/>
          <w:szCs w:val="22"/>
        </w:rPr>
        <w:t>Címsor 1</w:t>
      </w:r>
    </w:p>
    <w:p w:rsidR="00582056" w:rsidRPr="008A0682" w:rsidRDefault="00582056" w:rsidP="00582056">
      <w:pPr>
        <w:pStyle w:val="NormlWeb"/>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rPr>
          <w:rFonts w:asciiTheme="minorHAnsi" w:hAnsiTheme="minorHAnsi" w:cstheme="minorHAnsi"/>
          <w:color w:val="000000"/>
          <w:sz w:val="22"/>
          <w:szCs w:val="22"/>
        </w:rPr>
      </w:pPr>
      <w:r w:rsidRPr="008A0682">
        <w:rPr>
          <w:rFonts w:asciiTheme="minorHAnsi" w:hAnsiTheme="minorHAnsi" w:cstheme="minorHAnsi"/>
          <w:color w:val="000000"/>
          <w:sz w:val="22"/>
          <w:szCs w:val="22"/>
        </w:rPr>
        <w:t>Ez itt egy</w:t>
      </w:r>
      <w:r w:rsidRPr="008A0682">
        <w:rPr>
          <w:rStyle w:val="apple-converted-space"/>
          <w:rFonts w:asciiTheme="minorHAnsi" w:hAnsiTheme="minorHAnsi" w:cstheme="minorHAnsi"/>
          <w:color w:val="000000"/>
          <w:sz w:val="22"/>
          <w:szCs w:val="22"/>
        </w:rPr>
        <w:t> </w:t>
      </w:r>
      <w:r w:rsidRPr="008A0682">
        <w:rPr>
          <w:rStyle w:val="Kiemels"/>
          <w:rFonts w:asciiTheme="minorHAnsi" w:hAnsiTheme="minorHAnsi" w:cstheme="minorHAnsi"/>
          <w:color w:val="000000"/>
          <w:sz w:val="22"/>
          <w:szCs w:val="22"/>
        </w:rPr>
        <w:t>kiemelés</w:t>
      </w:r>
      <w:r w:rsidRPr="008A0682">
        <w:rPr>
          <w:rFonts w:asciiTheme="minorHAnsi" w:hAnsiTheme="minorHAnsi" w:cstheme="minorHAnsi"/>
          <w:color w:val="000000"/>
          <w:sz w:val="22"/>
          <w:szCs w:val="22"/>
        </w:rPr>
        <w:t>. Ez pedig annak a példája, hogy hogyan lehet</w:t>
      </w:r>
      <w:r w:rsidRPr="008A0682">
        <w:rPr>
          <w:rStyle w:val="apple-converted-space"/>
          <w:rFonts w:asciiTheme="minorHAnsi" w:hAnsiTheme="minorHAnsi" w:cstheme="minorHAnsi"/>
          <w:color w:val="000000"/>
          <w:sz w:val="22"/>
          <w:szCs w:val="22"/>
        </w:rPr>
        <w:t> </w:t>
      </w:r>
      <w:r w:rsidRPr="008A0682">
        <w:rPr>
          <w:rStyle w:val="Kiemels2"/>
          <w:rFonts w:asciiTheme="minorHAnsi" w:eastAsia="Calibri" w:hAnsiTheme="minorHAnsi" w:cstheme="minorHAnsi"/>
          <w:color w:val="000000"/>
          <w:sz w:val="22"/>
          <w:szCs w:val="22"/>
        </w:rPr>
        <w:t>fontos szöveget</w:t>
      </w:r>
      <w:r w:rsidRPr="008A0682">
        <w:rPr>
          <w:rStyle w:val="apple-converted-space"/>
          <w:rFonts w:asciiTheme="minorHAnsi" w:hAnsiTheme="minorHAnsi" w:cstheme="minorHAnsi"/>
          <w:color w:val="000000"/>
          <w:sz w:val="22"/>
          <w:szCs w:val="22"/>
        </w:rPr>
        <w:t> </w:t>
      </w:r>
      <w:r w:rsidRPr="008A0682">
        <w:rPr>
          <w:rFonts w:asciiTheme="minorHAnsi" w:hAnsiTheme="minorHAnsi" w:cstheme="minorHAnsi"/>
          <w:color w:val="000000"/>
          <w:sz w:val="22"/>
          <w:szCs w:val="22"/>
        </w:rPr>
        <w:t>írni.</w:t>
      </w:r>
    </w:p>
    <w:p w:rsidR="00582056" w:rsidRPr="008A0682" w:rsidRDefault="00582056" w:rsidP="00582056">
      <w:pPr>
        <w:pStyle w:val="Cmsor2"/>
        <w:pBdr>
          <w:top w:val="single" w:sz="4" w:space="1" w:color="auto"/>
          <w:left w:val="single" w:sz="4" w:space="4" w:color="auto"/>
          <w:bottom w:val="single" w:sz="4" w:space="1" w:color="auto"/>
          <w:right w:val="single" w:sz="4" w:space="4" w:color="auto"/>
        </w:pBdr>
        <w:shd w:val="clear" w:color="auto" w:fill="F2F2F2"/>
        <w:spacing w:before="0"/>
        <w:rPr>
          <w:rFonts w:asciiTheme="minorHAnsi" w:hAnsiTheme="minorHAnsi" w:cstheme="minorHAnsi"/>
          <w:color w:val="000000"/>
          <w:sz w:val="22"/>
          <w:szCs w:val="22"/>
        </w:rPr>
      </w:pPr>
      <w:r w:rsidRPr="008A0682">
        <w:rPr>
          <w:rFonts w:asciiTheme="minorHAnsi" w:hAnsiTheme="minorHAnsi" w:cstheme="minorHAnsi"/>
          <w:color w:val="000000"/>
          <w:sz w:val="22"/>
          <w:szCs w:val="22"/>
        </w:rPr>
        <w:t>Címsor 2</w:t>
      </w:r>
    </w:p>
    <w:p w:rsidR="00582056" w:rsidRPr="008A0682" w:rsidRDefault="00582056" w:rsidP="00582056">
      <w:pPr>
        <w:pStyle w:val="NormlWeb"/>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rPr>
          <w:rFonts w:asciiTheme="minorHAnsi" w:hAnsiTheme="minorHAnsi" w:cstheme="minorHAnsi"/>
          <w:color w:val="000000"/>
          <w:sz w:val="22"/>
          <w:szCs w:val="22"/>
        </w:rPr>
      </w:pPr>
      <w:r w:rsidRPr="008A0682">
        <w:rPr>
          <w:rFonts w:asciiTheme="minorHAnsi" w:hAnsiTheme="minorHAnsi" w:cstheme="minorHAnsi"/>
          <w:color w:val="000000"/>
          <w:sz w:val="22"/>
          <w:szCs w:val="22"/>
        </w:rPr>
        <w:t>Ha szeretnénk, könnyen lehet</w:t>
      </w:r>
      <w:r w:rsidRPr="008A0682">
        <w:rPr>
          <w:rStyle w:val="apple-converted-space"/>
          <w:rFonts w:asciiTheme="minorHAnsi" w:hAnsiTheme="minorHAnsi" w:cstheme="minorHAnsi"/>
          <w:color w:val="000000"/>
          <w:sz w:val="22"/>
          <w:szCs w:val="22"/>
        </w:rPr>
        <w:t> </w:t>
      </w:r>
      <w:hyperlink r:id="rId19" w:history="1">
        <w:r w:rsidRPr="008A0682">
          <w:rPr>
            <w:rStyle w:val="Hiperhivatkozs"/>
            <w:rFonts w:asciiTheme="minorHAnsi" w:hAnsiTheme="minorHAnsi" w:cstheme="minorHAnsi"/>
            <w:sz w:val="22"/>
            <w:szCs w:val="22"/>
          </w:rPr>
          <w:t>linkeket is</w:t>
        </w:r>
      </w:hyperlink>
      <w:r w:rsidRPr="008A0682">
        <w:rPr>
          <w:rStyle w:val="apple-converted-space"/>
          <w:rFonts w:asciiTheme="minorHAnsi" w:hAnsiTheme="minorHAnsi" w:cstheme="minorHAnsi"/>
          <w:color w:val="000000"/>
          <w:sz w:val="22"/>
          <w:szCs w:val="22"/>
        </w:rPr>
        <w:t> </w:t>
      </w:r>
      <w:r w:rsidRPr="008A0682">
        <w:rPr>
          <w:rFonts w:asciiTheme="minorHAnsi" w:hAnsiTheme="minorHAnsi" w:cstheme="minorHAnsi"/>
          <w:color w:val="000000"/>
          <w:sz w:val="22"/>
          <w:szCs w:val="22"/>
        </w:rPr>
        <w:t>írni markdownban.</w:t>
      </w:r>
    </w:p>
    <w:p w:rsidR="00582056" w:rsidRPr="008A0682" w:rsidRDefault="00582056" w:rsidP="002723F7">
      <w:pPr>
        <w:spacing w:before="120" w:after="120"/>
        <w:rPr>
          <w:rFonts w:cstheme="minorHAnsi"/>
        </w:rPr>
      </w:pPr>
      <w:r w:rsidRPr="008A0682">
        <w:rPr>
          <w:rFonts w:cstheme="minorHAnsi"/>
        </w:rPr>
        <w:t>A fenti markdown esetében a létrehozandó HTML-fájl a következő:</w:t>
      </w:r>
    </w:p>
    <w:p w:rsidR="00582056" w:rsidRPr="008A0682" w:rsidRDefault="00582056" w:rsidP="00582056">
      <w:pPr>
        <w:rPr>
          <w:rFonts w:cstheme="minorHAnsi"/>
          <w:i/>
        </w:rPr>
      </w:pPr>
      <w:r w:rsidRPr="008A0682">
        <w:rPr>
          <w:rFonts w:cstheme="minorHAnsi"/>
          <w:i/>
        </w:rPr>
        <w:t>output.html</w:t>
      </w: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rPr>
          <w:rFonts w:cstheme="minorHAnsi"/>
          <w:color w:val="000000"/>
          <w:lang w:val="en-US"/>
        </w:rPr>
      </w:pPr>
      <w:r w:rsidRPr="008A0682">
        <w:rPr>
          <w:rFonts w:cstheme="minorHAnsi"/>
          <w:b/>
          <w:color w:val="000000"/>
          <w:lang w:val="en-US"/>
        </w:rPr>
        <w:t>&lt;html&gt;</w:t>
      </w:r>
      <w:r w:rsidRPr="008A0682">
        <w:rPr>
          <w:rFonts w:cstheme="minorHAnsi"/>
          <w:b/>
          <w:color w:val="000000"/>
          <w:lang w:val="en-US"/>
        </w:rPr>
        <w:br/>
        <w:t>&lt;body&gt;</w:t>
      </w:r>
      <w:r w:rsidRPr="008A0682">
        <w:rPr>
          <w:rFonts w:cstheme="minorHAnsi"/>
          <w:b/>
          <w:color w:val="000000"/>
          <w:lang w:val="en-US"/>
        </w:rPr>
        <w:br/>
        <w:t>&lt;h1&gt;</w:t>
      </w:r>
      <w:r w:rsidRPr="008A0682">
        <w:rPr>
          <w:rFonts w:cstheme="minorHAnsi"/>
          <w:color w:val="000000"/>
          <w:lang w:val="en-US"/>
        </w:rPr>
        <w:t>Címsor 1</w:t>
      </w:r>
      <w:r w:rsidRPr="008A0682">
        <w:rPr>
          <w:rFonts w:cstheme="minorHAnsi"/>
          <w:b/>
          <w:color w:val="000000"/>
          <w:lang w:val="en-US"/>
        </w:rPr>
        <w:t>&lt;/h1&gt;</w:t>
      </w:r>
      <w:r w:rsidRPr="008A0682">
        <w:rPr>
          <w:rFonts w:cstheme="minorHAnsi"/>
          <w:color w:val="000000"/>
          <w:lang w:val="en-US"/>
        </w:rPr>
        <w:br/>
      </w:r>
      <w:r w:rsidRPr="008A0682">
        <w:rPr>
          <w:rFonts w:cstheme="minorHAnsi"/>
          <w:b/>
          <w:color w:val="000000"/>
          <w:lang w:val="en-US"/>
        </w:rPr>
        <w:t>&lt;p&gt;</w:t>
      </w:r>
      <w:r w:rsidRPr="008A0682">
        <w:rPr>
          <w:rFonts w:cstheme="minorHAnsi"/>
          <w:color w:val="000000"/>
          <w:lang w:val="en-US"/>
        </w:rPr>
        <w:br/>
        <w:t xml:space="preserve">    Ez itt egy </w:t>
      </w:r>
      <w:r w:rsidRPr="008A0682">
        <w:rPr>
          <w:rFonts w:cstheme="minorHAnsi"/>
          <w:b/>
          <w:color w:val="000000"/>
          <w:lang w:val="en-US"/>
        </w:rPr>
        <w:t>&lt;em&gt;</w:t>
      </w:r>
      <w:r w:rsidRPr="008A0682">
        <w:rPr>
          <w:rFonts w:cstheme="minorHAnsi"/>
          <w:color w:val="000000"/>
          <w:lang w:val="en-US"/>
        </w:rPr>
        <w:t>kiemelés</w:t>
      </w:r>
      <w:r w:rsidRPr="008A0682">
        <w:rPr>
          <w:rFonts w:cstheme="minorHAnsi"/>
          <w:b/>
          <w:color w:val="000000"/>
          <w:lang w:val="en-US"/>
        </w:rPr>
        <w:t>&lt;/em&gt;</w:t>
      </w:r>
      <w:r w:rsidRPr="008A0682">
        <w:rPr>
          <w:rFonts w:cstheme="minorHAnsi"/>
          <w:color w:val="000000"/>
          <w:lang w:val="en-US"/>
        </w:rPr>
        <w:t xml:space="preserve">. Ez pedig annak a példája, hogy hogyan lehet </w:t>
      </w:r>
      <w:r w:rsidRPr="008A0682">
        <w:rPr>
          <w:rFonts w:cstheme="minorHAnsi"/>
          <w:b/>
          <w:color w:val="000000"/>
          <w:lang w:val="en-US"/>
        </w:rPr>
        <w:t>&lt;strong&gt;</w:t>
      </w:r>
      <w:r w:rsidRPr="008A0682">
        <w:rPr>
          <w:rFonts w:cstheme="minorHAnsi"/>
          <w:color w:val="000000"/>
          <w:lang w:val="en-US"/>
        </w:rPr>
        <w:t>fontos szöveget</w:t>
      </w:r>
      <w:r w:rsidRPr="008A0682">
        <w:rPr>
          <w:rFonts w:cstheme="minorHAnsi"/>
          <w:b/>
          <w:color w:val="000000"/>
          <w:lang w:val="en-US"/>
        </w:rPr>
        <w:t>&lt;/strong&gt;</w:t>
      </w:r>
      <w:r w:rsidRPr="008A0682">
        <w:rPr>
          <w:rFonts w:cstheme="minorHAnsi"/>
          <w:color w:val="000000"/>
          <w:lang w:val="en-US"/>
        </w:rPr>
        <w:t xml:space="preserve"> írni.</w:t>
      </w:r>
      <w:r w:rsidRPr="008A0682">
        <w:rPr>
          <w:rFonts w:cstheme="minorHAnsi"/>
          <w:color w:val="000000"/>
          <w:lang w:val="en-US"/>
        </w:rPr>
        <w:br/>
      </w:r>
      <w:r w:rsidRPr="008A0682">
        <w:rPr>
          <w:rFonts w:cstheme="minorHAnsi"/>
          <w:b/>
          <w:color w:val="000000"/>
          <w:lang w:val="en-US"/>
        </w:rPr>
        <w:t>&lt;/p&gt;</w:t>
      </w:r>
      <w:r w:rsidRPr="008A0682">
        <w:rPr>
          <w:rFonts w:cstheme="minorHAnsi"/>
          <w:color w:val="000000"/>
          <w:lang w:val="en-US"/>
        </w:rPr>
        <w:br/>
      </w:r>
      <w:r w:rsidRPr="008A0682">
        <w:rPr>
          <w:rFonts w:cstheme="minorHAnsi"/>
          <w:b/>
          <w:color w:val="000000"/>
          <w:lang w:val="en-US"/>
        </w:rPr>
        <w:t>&lt;h2&gt;</w:t>
      </w:r>
      <w:r w:rsidRPr="008A0682">
        <w:rPr>
          <w:rFonts w:cstheme="minorHAnsi"/>
          <w:color w:val="000000"/>
          <w:lang w:val="en-US"/>
        </w:rPr>
        <w:t>Címsor 2</w:t>
      </w:r>
      <w:r w:rsidRPr="008A0682">
        <w:rPr>
          <w:rFonts w:cstheme="minorHAnsi"/>
          <w:b/>
          <w:color w:val="000000"/>
          <w:lang w:val="en-US"/>
        </w:rPr>
        <w:t>&lt;/h2&gt;</w:t>
      </w:r>
      <w:r w:rsidRPr="008A0682">
        <w:rPr>
          <w:rFonts w:cstheme="minorHAnsi"/>
          <w:color w:val="000000"/>
          <w:lang w:val="en-US"/>
        </w:rPr>
        <w:br/>
      </w:r>
      <w:r w:rsidRPr="008A0682">
        <w:rPr>
          <w:rFonts w:cstheme="minorHAnsi"/>
          <w:b/>
          <w:color w:val="000000"/>
          <w:lang w:val="en-US"/>
        </w:rPr>
        <w:t>&lt;p&gt;</w:t>
      </w:r>
      <w:r w:rsidRPr="008A0682">
        <w:rPr>
          <w:rFonts w:cstheme="minorHAnsi"/>
          <w:color w:val="000000"/>
          <w:lang w:val="en-US"/>
        </w:rPr>
        <w:br/>
        <w:t xml:space="preserve">    Ha szeretnénk, könnyen lehet </w:t>
      </w:r>
      <w:r w:rsidRPr="008A0682">
        <w:rPr>
          <w:rFonts w:cstheme="minorHAnsi"/>
          <w:b/>
          <w:color w:val="000000"/>
          <w:lang w:val="en-US"/>
        </w:rPr>
        <w:t>&lt;a</w:t>
      </w:r>
      <w:r w:rsidRPr="008A0682">
        <w:rPr>
          <w:rFonts w:cstheme="minorHAnsi"/>
          <w:color w:val="000000"/>
          <w:lang w:val="en-US"/>
        </w:rPr>
        <w:t xml:space="preserve"> href="http://pelda.hu"</w:t>
      </w:r>
      <w:r w:rsidRPr="008A0682">
        <w:rPr>
          <w:rFonts w:cstheme="minorHAnsi"/>
          <w:b/>
          <w:color w:val="000000"/>
          <w:lang w:val="en-US"/>
        </w:rPr>
        <w:t>&gt;</w:t>
      </w:r>
      <w:r w:rsidRPr="008A0682">
        <w:rPr>
          <w:rFonts w:cstheme="minorHAnsi"/>
          <w:color w:val="000000"/>
          <w:lang w:val="en-US"/>
        </w:rPr>
        <w:t>linkeket is</w:t>
      </w:r>
      <w:r w:rsidRPr="008A0682">
        <w:rPr>
          <w:rFonts w:cstheme="minorHAnsi"/>
          <w:b/>
          <w:color w:val="000000"/>
          <w:lang w:val="en-US"/>
        </w:rPr>
        <w:t>&lt;/a&gt;</w:t>
      </w:r>
      <w:r w:rsidRPr="008A0682">
        <w:rPr>
          <w:rFonts w:cstheme="minorHAnsi"/>
          <w:color w:val="000000"/>
          <w:lang w:val="en-US"/>
        </w:rPr>
        <w:t xml:space="preserve"> írni markdownban.</w:t>
      </w:r>
      <w:r w:rsidRPr="008A0682">
        <w:rPr>
          <w:rFonts w:cstheme="minorHAnsi"/>
          <w:color w:val="000000"/>
          <w:lang w:val="en-US"/>
        </w:rPr>
        <w:br/>
      </w:r>
      <w:r w:rsidRPr="008A0682">
        <w:rPr>
          <w:rFonts w:cstheme="minorHAnsi"/>
          <w:b/>
          <w:color w:val="000000"/>
          <w:lang w:val="en-US"/>
        </w:rPr>
        <w:t>&lt;/p&gt;</w:t>
      </w:r>
      <w:r w:rsidRPr="008A0682">
        <w:rPr>
          <w:rFonts w:cstheme="minorHAnsi"/>
          <w:color w:val="000000"/>
          <w:lang w:val="en-US"/>
        </w:rPr>
        <w:br/>
      </w:r>
      <w:r w:rsidRPr="008A0682">
        <w:rPr>
          <w:rFonts w:cstheme="minorHAnsi"/>
          <w:b/>
          <w:color w:val="000000"/>
          <w:lang w:val="en-US"/>
        </w:rPr>
        <w:t>&lt;/body&gt;</w:t>
      </w:r>
      <w:r w:rsidRPr="008A0682">
        <w:rPr>
          <w:rFonts w:cstheme="minorHAnsi"/>
          <w:b/>
          <w:color w:val="000000"/>
          <w:lang w:val="en-US"/>
        </w:rPr>
        <w:br/>
        <w:t>&lt;/html&gt;</w:t>
      </w:r>
    </w:p>
    <w:p w:rsidR="00582056" w:rsidRPr="008A0682" w:rsidRDefault="00582056" w:rsidP="002723F7">
      <w:pPr>
        <w:spacing w:after="120"/>
        <w:jc w:val="both"/>
        <w:rPr>
          <w:rFonts w:cstheme="minorHAnsi"/>
        </w:rPr>
      </w:pPr>
      <w:r w:rsidRPr="008A0682">
        <w:rPr>
          <w:rFonts w:cstheme="minorHAnsi"/>
        </w:rPr>
        <w:t xml:space="preserve">A konverternek be kell olvasnia az aktuális könyvtárban található </w:t>
      </w:r>
      <w:r w:rsidRPr="008A0682">
        <w:rPr>
          <w:rFonts w:cstheme="minorHAnsi"/>
          <w:i/>
        </w:rPr>
        <w:t>input.md</w:t>
      </w:r>
      <w:r w:rsidRPr="008A0682">
        <w:rPr>
          <w:rFonts w:cstheme="minorHAnsi"/>
        </w:rPr>
        <w:t xml:space="preserve"> állományt, el kell végeznie a konverziót, és az eredményt az </w:t>
      </w:r>
      <w:r w:rsidRPr="008A0682">
        <w:rPr>
          <w:rFonts w:cstheme="minorHAnsi"/>
          <w:i/>
        </w:rPr>
        <w:t xml:space="preserve">output.html </w:t>
      </w:r>
      <w:r w:rsidRPr="008A0682">
        <w:rPr>
          <w:rFonts w:cstheme="minorHAnsi"/>
        </w:rPr>
        <w:t>fájlba kell kiírnia.</w:t>
      </w:r>
    </w:p>
    <w:p w:rsidR="00582056" w:rsidRPr="008A0682" w:rsidRDefault="00582056" w:rsidP="002723F7">
      <w:pPr>
        <w:pStyle w:val="Cmsor2"/>
        <w:spacing w:before="0" w:after="120" w:line="259" w:lineRule="auto"/>
        <w:ind w:left="578" w:hanging="578"/>
        <w:jc w:val="both"/>
        <w:rPr>
          <w:rFonts w:asciiTheme="minorHAnsi" w:hAnsiTheme="minorHAnsi" w:cstheme="minorHAnsi"/>
          <w:sz w:val="22"/>
          <w:szCs w:val="22"/>
          <w:lang w:eastAsia="en-US"/>
        </w:rPr>
      </w:pPr>
      <w:r w:rsidRPr="008A0682">
        <w:rPr>
          <w:rFonts w:asciiTheme="minorHAnsi" w:hAnsiTheme="minorHAnsi" w:cstheme="minorHAnsi"/>
          <w:sz w:val="22"/>
          <w:szCs w:val="22"/>
          <w:lang w:val="en-US" w:eastAsia="en-US"/>
        </w:rPr>
        <w:lastRenderedPageBreak/>
        <w:t>Markdown jelölések és azok HTML-megfelel</w:t>
      </w:r>
      <w:r w:rsidRPr="008A0682">
        <w:rPr>
          <w:rFonts w:asciiTheme="minorHAnsi" w:hAnsiTheme="minorHAnsi" w:cstheme="minorHAnsi"/>
          <w:sz w:val="22"/>
          <w:szCs w:val="22"/>
          <w:lang w:eastAsia="en-US"/>
        </w:rPr>
        <w:t>ői</w:t>
      </w:r>
    </w:p>
    <w:p w:rsidR="00582056" w:rsidRPr="008A0682" w:rsidRDefault="00582056" w:rsidP="002723F7">
      <w:pPr>
        <w:spacing w:after="120"/>
        <w:jc w:val="both"/>
        <w:rPr>
          <w:rFonts w:cstheme="minorHAnsi"/>
        </w:rPr>
      </w:pPr>
      <w:r w:rsidRPr="008A0682">
        <w:rPr>
          <w:rFonts w:cstheme="minorHAnsi"/>
        </w:rPr>
        <w:t>A megvalósítandó konverternek nem kell a valóságban előforduló összes markdown jelölést tám</w:t>
      </w:r>
      <w:r w:rsidRPr="008A0682">
        <w:rPr>
          <w:rFonts w:cstheme="minorHAnsi"/>
        </w:rPr>
        <w:t>o</w:t>
      </w:r>
      <w:r w:rsidRPr="008A0682">
        <w:rPr>
          <w:rFonts w:cstheme="minorHAnsi"/>
        </w:rPr>
        <w:t>gatnia. Valójában ez lehetetlen feladat is lenne, hiszen a markdown nem egy szabványos jelölőnyelv, és így sok párhuzamos változata létezik, amelyek különbözőképpen valósítják meg az eredeti konce</w:t>
      </w:r>
      <w:r w:rsidRPr="008A0682">
        <w:rPr>
          <w:rFonts w:cstheme="minorHAnsi"/>
        </w:rPr>
        <w:t>p</w:t>
      </w:r>
      <w:r w:rsidRPr="008A0682">
        <w:rPr>
          <w:rFonts w:cstheme="minorHAnsi"/>
        </w:rPr>
        <w:t>ciót. Az elkészítendő konverter programnak is egy speciális jelrendszert kell értelmeznie.</w:t>
      </w:r>
    </w:p>
    <w:p w:rsidR="00582056" w:rsidRPr="008A0682" w:rsidRDefault="00582056" w:rsidP="002723F7">
      <w:pPr>
        <w:spacing w:after="120"/>
        <w:jc w:val="both"/>
        <w:rPr>
          <w:rFonts w:cstheme="minorHAnsi"/>
        </w:rPr>
      </w:pPr>
      <w:r w:rsidRPr="008A0682">
        <w:rPr>
          <w:rFonts w:cstheme="minorHAnsi"/>
        </w:rPr>
        <w:t>A markdown fájl html megfelelőjének minden esetben tartalmaznia kell a szabványos html és body tageket</w:t>
      </w:r>
      <w:r w:rsidRPr="008A0682">
        <w:rPr>
          <w:rStyle w:val="Lbjegyzet-hivatkozs"/>
          <w:rFonts w:cstheme="minorHAnsi"/>
        </w:rPr>
        <w:footnoteReference w:id="1"/>
      </w:r>
      <w:r w:rsidRPr="008A0682">
        <w:rPr>
          <w:rFonts w:cstheme="minorHAnsi"/>
        </w:rPr>
        <w:t xml:space="preserve"> (lásd fenti példa). A tartalomnak a body tagen belül kell elhelyezkednie. A html fájlt tetsz</w:t>
      </w:r>
      <w:r w:rsidRPr="008A0682">
        <w:rPr>
          <w:rFonts w:cstheme="minorHAnsi"/>
        </w:rPr>
        <w:t>ő</w:t>
      </w:r>
      <w:r w:rsidRPr="008A0682">
        <w:rPr>
          <w:rFonts w:cstheme="minorHAnsi"/>
        </w:rPr>
        <w:t xml:space="preserve">legesen formázhatjuk, a tageket pl. kezdhetjük új sorban a könnyebb olvashatóság miatt, de az is lehetséges, hogy a teljes html fájl akár egy hosszú sorba kerül. </w:t>
      </w:r>
    </w:p>
    <w:p w:rsidR="00582056" w:rsidRPr="008A0682" w:rsidRDefault="00582056" w:rsidP="002723F7">
      <w:pPr>
        <w:spacing w:after="120"/>
        <w:jc w:val="both"/>
        <w:rPr>
          <w:rFonts w:cstheme="minorHAnsi"/>
        </w:rPr>
      </w:pPr>
      <w:r w:rsidRPr="008A0682">
        <w:rPr>
          <w:rFonts w:cstheme="minorHAnsi"/>
        </w:rPr>
        <w:t>A markdown fájlban az egymás utáni sorok egy bekezdést alkotnak, amennyiben nincs közöttük üres sor. Ilyenkor az egyes sorok között tetszőleges whitespace</w:t>
      </w:r>
      <w:r w:rsidRPr="008A0682">
        <w:rPr>
          <w:rStyle w:val="Lbjegyzet-hivatkozs"/>
          <w:rFonts w:cstheme="minorHAnsi"/>
        </w:rPr>
        <w:footnoteReference w:id="2"/>
      </w:r>
      <w:r w:rsidRPr="008A0682">
        <w:rPr>
          <w:rFonts w:cstheme="minorHAnsi"/>
        </w:rPr>
        <w:t xml:space="preserve"> karaktert lehet használni elválasztásra.</w:t>
      </w:r>
    </w:p>
    <w:p w:rsidR="00582056" w:rsidRPr="008A0682" w:rsidRDefault="00582056" w:rsidP="002723F7">
      <w:pPr>
        <w:spacing w:after="120"/>
        <w:jc w:val="both"/>
        <w:rPr>
          <w:rFonts w:cstheme="minorHAnsi"/>
        </w:rPr>
      </w:pPr>
      <w:r w:rsidRPr="008A0682">
        <w:rPr>
          <w:rFonts w:cstheme="minorHAnsi"/>
        </w:rPr>
        <w:t>Minden markdown fájlhoz érvényes html fájlt kell tudni generálni, ami azt jelenti, hogy a html fájlo</w:t>
      </w:r>
      <w:r w:rsidRPr="008A0682">
        <w:rPr>
          <w:rFonts w:cstheme="minorHAnsi"/>
        </w:rPr>
        <w:t>k</w:t>
      </w:r>
      <w:r w:rsidRPr="008A0682">
        <w:rPr>
          <w:rFonts w:cstheme="minorHAnsi"/>
        </w:rPr>
        <w:t>ban lévő tageknek mindig párban, lezárva kell lenniük, azaz szabályos struktúrát kell alkotniuk. Nem érvényes html pl. a következő fájl, mert nincs lezárva a &lt;p&gt; tag, a &lt;strong&gt; tag és az &lt;em&gt; tag pedig egymást keresztezik:</w:t>
      </w:r>
    </w:p>
    <w:p w:rsidR="00582056" w:rsidRPr="008A0682" w:rsidRDefault="00582056" w:rsidP="00582056">
      <w:pPr>
        <w:pBdr>
          <w:top w:val="single" w:sz="4" w:space="1" w:color="auto"/>
          <w:left w:val="single" w:sz="4" w:space="4" w:color="auto"/>
          <w:bottom w:val="single" w:sz="4" w:space="1" w:color="auto"/>
          <w:right w:val="single" w:sz="4" w:space="4" w:color="auto"/>
        </w:pBdr>
        <w:shd w:val="clear" w:color="auto" w:fill="F2F2F2"/>
        <w:rPr>
          <w:rFonts w:cstheme="minorHAnsi"/>
          <w:color w:val="000000"/>
        </w:rPr>
      </w:pPr>
      <w:r w:rsidRPr="008A0682">
        <w:rPr>
          <w:rFonts w:cstheme="minorHAnsi"/>
          <w:b/>
          <w:color w:val="000000"/>
          <w:lang w:val="en-US"/>
        </w:rPr>
        <w:t>&lt;html&gt;</w:t>
      </w:r>
      <w:r w:rsidRPr="008A0682">
        <w:rPr>
          <w:rFonts w:cstheme="minorHAnsi"/>
          <w:b/>
          <w:color w:val="000000"/>
          <w:lang w:val="en-US"/>
        </w:rPr>
        <w:br/>
        <w:t>&lt;body&gt;</w:t>
      </w:r>
      <w:r w:rsidRPr="008A0682">
        <w:rPr>
          <w:rFonts w:cstheme="minorHAnsi"/>
          <w:b/>
          <w:color w:val="000000"/>
          <w:lang w:val="en-US"/>
        </w:rPr>
        <w:br/>
        <w:t xml:space="preserve">    &lt;p&gt;</w:t>
      </w:r>
      <w:r w:rsidRPr="008A0682">
        <w:rPr>
          <w:rFonts w:cstheme="minorHAnsi"/>
          <w:color w:val="000000"/>
          <w:lang w:val="en-US"/>
        </w:rPr>
        <w:t xml:space="preserve">Ez nem </w:t>
      </w:r>
      <w:r w:rsidRPr="008A0682">
        <w:rPr>
          <w:rFonts w:cstheme="minorHAnsi"/>
          <w:b/>
          <w:color w:val="000000"/>
          <w:lang w:val="en-US"/>
        </w:rPr>
        <w:t>&lt;em&gt;</w:t>
      </w:r>
      <w:r w:rsidRPr="008A0682">
        <w:rPr>
          <w:rFonts w:cstheme="minorHAnsi"/>
          <w:color w:val="000000"/>
          <w:lang w:val="en-US"/>
        </w:rPr>
        <w:t xml:space="preserve">ervenyes </w:t>
      </w:r>
      <w:r w:rsidRPr="008A0682">
        <w:rPr>
          <w:rFonts w:cstheme="minorHAnsi"/>
          <w:b/>
          <w:color w:val="000000"/>
          <w:lang w:val="en-US"/>
        </w:rPr>
        <w:t>&lt;strong&gt;</w:t>
      </w:r>
      <w:r w:rsidRPr="008A0682">
        <w:rPr>
          <w:rFonts w:cstheme="minorHAnsi"/>
          <w:color w:val="000000"/>
          <w:lang w:val="en-US"/>
        </w:rPr>
        <w:t xml:space="preserve"> xhtml. </w:t>
      </w:r>
      <w:r w:rsidRPr="008A0682">
        <w:rPr>
          <w:rFonts w:cstheme="minorHAnsi"/>
          <w:b/>
          <w:color w:val="000000"/>
          <w:lang w:val="en-US"/>
        </w:rPr>
        <w:t>&lt;/em&gt; &lt;/strong&gt;</w:t>
      </w:r>
      <w:r w:rsidRPr="008A0682">
        <w:rPr>
          <w:rFonts w:cstheme="minorHAnsi"/>
          <w:color w:val="000000"/>
          <w:lang w:val="en-US"/>
        </w:rPr>
        <w:t xml:space="preserve">. </w:t>
      </w:r>
      <w:r w:rsidRPr="008A0682">
        <w:rPr>
          <w:rFonts w:cstheme="minorHAnsi"/>
          <w:color w:val="000000"/>
          <w:lang w:val="en-US"/>
        </w:rPr>
        <w:br/>
      </w:r>
      <w:r w:rsidRPr="008A0682">
        <w:rPr>
          <w:rFonts w:cstheme="minorHAnsi"/>
          <w:b/>
          <w:color w:val="000000"/>
          <w:lang w:val="en-US"/>
        </w:rPr>
        <w:t>&lt;/body&gt;</w:t>
      </w:r>
      <w:r w:rsidRPr="008A0682">
        <w:rPr>
          <w:rFonts w:cstheme="minorHAnsi"/>
          <w:b/>
          <w:color w:val="000000"/>
          <w:lang w:val="en-US"/>
        </w:rPr>
        <w:br/>
        <w:t>&lt;/html&gt;</w:t>
      </w:r>
    </w:p>
    <w:p w:rsidR="00582056" w:rsidRPr="008A0682" w:rsidRDefault="00582056" w:rsidP="002723F7">
      <w:pPr>
        <w:spacing w:after="120"/>
        <w:rPr>
          <w:rFonts w:cstheme="minorHAnsi"/>
        </w:rPr>
      </w:pPr>
      <w:r w:rsidRPr="008A0682">
        <w:rPr>
          <w:rFonts w:cstheme="minorHAnsi"/>
          <w:color w:val="000000"/>
        </w:rPr>
        <w:t>A konverternek a következő markdown jelöléseket szükséges támogatnia</w:t>
      </w:r>
      <w:r w:rsidRPr="008A0682">
        <w:rPr>
          <w:rFonts w:cstheme="minorHAnsi"/>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4362"/>
        <w:gridCol w:w="3512"/>
      </w:tblGrid>
      <w:tr w:rsidR="00582056" w:rsidRPr="008A0682" w:rsidTr="001A399F">
        <w:tc>
          <w:tcPr>
            <w:tcW w:w="1761" w:type="dxa"/>
            <w:shd w:val="clear" w:color="auto" w:fill="auto"/>
          </w:tcPr>
          <w:p w:rsidR="00582056" w:rsidRPr="008A0682" w:rsidRDefault="00582056" w:rsidP="001A399F">
            <w:pPr>
              <w:rPr>
                <w:rFonts w:cstheme="minorHAnsi"/>
                <w:b/>
              </w:rPr>
            </w:pPr>
            <w:r w:rsidRPr="008A0682">
              <w:rPr>
                <w:rFonts w:cstheme="minorHAnsi"/>
                <w:b/>
              </w:rPr>
              <w:t>Az elem szerepe, jelentése</w:t>
            </w:r>
          </w:p>
        </w:tc>
        <w:tc>
          <w:tcPr>
            <w:tcW w:w="4362" w:type="dxa"/>
            <w:shd w:val="clear" w:color="auto" w:fill="auto"/>
          </w:tcPr>
          <w:p w:rsidR="00582056" w:rsidRPr="008A0682" w:rsidRDefault="00582056" w:rsidP="001A399F">
            <w:pPr>
              <w:rPr>
                <w:rFonts w:cstheme="minorHAnsi"/>
                <w:b/>
              </w:rPr>
            </w:pPr>
            <w:r w:rsidRPr="008A0682">
              <w:rPr>
                <w:rFonts w:cstheme="minorHAnsi"/>
                <w:b/>
              </w:rPr>
              <w:t>Markdown jelölés</w:t>
            </w:r>
          </w:p>
        </w:tc>
        <w:tc>
          <w:tcPr>
            <w:tcW w:w="3512" w:type="dxa"/>
            <w:shd w:val="clear" w:color="auto" w:fill="auto"/>
          </w:tcPr>
          <w:p w:rsidR="00582056" w:rsidRPr="008A0682" w:rsidRDefault="00582056" w:rsidP="001A399F">
            <w:pPr>
              <w:rPr>
                <w:rFonts w:cstheme="minorHAnsi"/>
                <w:b/>
              </w:rPr>
            </w:pPr>
            <w:r w:rsidRPr="008A0682">
              <w:rPr>
                <w:rFonts w:cstheme="minorHAnsi"/>
                <w:b/>
              </w:rPr>
              <w:t>HTML megfelelő</w:t>
            </w:r>
          </w:p>
        </w:tc>
      </w:tr>
      <w:tr w:rsidR="00582056" w:rsidRPr="008A0682" w:rsidTr="001A399F">
        <w:tc>
          <w:tcPr>
            <w:tcW w:w="1761" w:type="dxa"/>
            <w:shd w:val="clear" w:color="auto" w:fill="auto"/>
          </w:tcPr>
          <w:p w:rsidR="00582056" w:rsidRPr="008A0682" w:rsidRDefault="00582056" w:rsidP="001A399F">
            <w:pPr>
              <w:rPr>
                <w:rFonts w:cstheme="minorHAnsi"/>
              </w:rPr>
            </w:pPr>
            <w:r w:rsidRPr="008A0682">
              <w:rPr>
                <w:rFonts w:cstheme="minorHAnsi"/>
              </w:rPr>
              <w:t>Bekezdés</w:t>
            </w:r>
          </w:p>
        </w:tc>
        <w:tc>
          <w:tcPr>
            <w:tcW w:w="4362" w:type="dxa"/>
            <w:shd w:val="clear" w:color="auto" w:fill="auto"/>
          </w:tcPr>
          <w:p w:rsidR="00582056" w:rsidRPr="008A0682" w:rsidRDefault="00582056" w:rsidP="001A399F">
            <w:pPr>
              <w:rPr>
                <w:rFonts w:cstheme="minorHAnsi"/>
                <w:lang w:val="en-US"/>
              </w:rPr>
            </w:pPr>
            <w:r w:rsidRPr="008A0682">
              <w:rPr>
                <w:rFonts w:cstheme="minorHAnsi"/>
                <w:lang w:val="en-US"/>
              </w:rPr>
              <w:t>A bekezdések egybefüggő nem üres sorok.</w:t>
            </w:r>
          </w:p>
          <w:p w:rsidR="00582056" w:rsidRPr="008A0682" w:rsidRDefault="00582056" w:rsidP="001A399F">
            <w:pPr>
              <w:rPr>
                <w:rFonts w:cstheme="minorHAnsi"/>
                <w:lang w:val="en-US"/>
              </w:rPr>
            </w:pPr>
            <w:r w:rsidRPr="008A0682">
              <w:rPr>
                <w:rFonts w:cstheme="minorHAnsi"/>
                <w:lang w:val="en-US"/>
              </w:rPr>
              <w:t>Két bekezdést tetsz</w:t>
            </w:r>
            <w:r w:rsidRPr="008A0682">
              <w:rPr>
                <w:rFonts w:cstheme="minorHAnsi"/>
              </w:rPr>
              <w:t xml:space="preserve">őleges számú </w:t>
            </w:r>
            <w:r w:rsidRPr="008A0682">
              <w:rPr>
                <w:rFonts w:cstheme="minorHAnsi"/>
                <w:lang w:val="en-US"/>
              </w:rPr>
              <w:t>üres sor választhat el.</w:t>
            </w:r>
          </w:p>
          <w:p w:rsidR="00582056" w:rsidRPr="008A0682" w:rsidRDefault="00582056" w:rsidP="001A399F">
            <w:pPr>
              <w:rPr>
                <w:rFonts w:cstheme="minorHAnsi"/>
                <w:lang w:val="en-US"/>
              </w:rPr>
            </w:pPr>
            <w:r w:rsidRPr="008A0682">
              <w:rPr>
                <w:rFonts w:cstheme="minorHAnsi"/>
                <w:lang w:val="en-US"/>
              </w:rPr>
              <w:t>Megjegyzés: Üres sor minden olyan sor, amely a whitespace karaktereken kívül más kara</w:t>
            </w:r>
            <w:r w:rsidRPr="008A0682">
              <w:rPr>
                <w:rFonts w:cstheme="minorHAnsi"/>
                <w:lang w:val="en-US"/>
              </w:rPr>
              <w:t>k</w:t>
            </w:r>
            <w:r w:rsidRPr="008A0682">
              <w:rPr>
                <w:rFonts w:cstheme="minorHAnsi"/>
                <w:lang w:val="en-US"/>
              </w:rPr>
              <w:t>tert nem tartalmaz.</w:t>
            </w:r>
          </w:p>
          <w:p w:rsidR="00582056" w:rsidRPr="008A0682" w:rsidRDefault="00582056" w:rsidP="001A399F">
            <w:pPr>
              <w:rPr>
                <w:rFonts w:cstheme="minorHAnsi"/>
                <w:lang w:val="en-US"/>
              </w:rPr>
            </w:pPr>
          </w:p>
        </w:tc>
        <w:tc>
          <w:tcPr>
            <w:tcW w:w="3512" w:type="dxa"/>
            <w:shd w:val="clear" w:color="auto" w:fill="auto"/>
          </w:tcPr>
          <w:p w:rsidR="00582056" w:rsidRPr="008A0682" w:rsidRDefault="00582056" w:rsidP="001A399F">
            <w:pPr>
              <w:rPr>
                <w:rFonts w:cstheme="minorHAnsi"/>
                <w:lang w:val="en-US"/>
              </w:rPr>
            </w:pPr>
            <w:r w:rsidRPr="008A0682">
              <w:rPr>
                <w:rFonts w:cstheme="minorHAnsi"/>
                <w:lang w:val="en-US"/>
              </w:rPr>
              <w:t>&lt;p&gt;bekezdés szövege&lt;/p&gt;</w:t>
            </w:r>
          </w:p>
        </w:tc>
      </w:tr>
      <w:tr w:rsidR="00582056" w:rsidRPr="008A0682" w:rsidTr="001A399F">
        <w:tc>
          <w:tcPr>
            <w:tcW w:w="1761" w:type="dxa"/>
            <w:shd w:val="clear" w:color="auto" w:fill="auto"/>
          </w:tcPr>
          <w:p w:rsidR="00582056" w:rsidRPr="008A0682" w:rsidRDefault="00582056" w:rsidP="001A399F">
            <w:pPr>
              <w:rPr>
                <w:rFonts w:cstheme="minorHAnsi"/>
              </w:rPr>
            </w:pPr>
            <w:r w:rsidRPr="008A0682">
              <w:rPr>
                <w:rFonts w:cstheme="minorHAnsi"/>
              </w:rPr>
              <w:t>Kiemelés</w:t>
            </w:r>
          </w:p>
        </w:tc>
        <w:tc>
          <w:tcPr>
            <w:tcW w:w="4362" w:type="dxa"/>
            <w:shd w:val="clear" w:color="auto" w:fill="auto"/>
          </w:tcPr>
          <w:p w:rsidR="00582056" w:rsidRPr="008A0682" w:rsidRDefault="00582056" w:rsidP="001A399F">
            <w:pPr>
              <w:rPr>
                <w:rFonts w:cstheme="minorHAnsi"/>
                <w:lang w:val="en-US"/>
              </w:rPr>
            </w:pPr>
            <w:r w:rsidRPr="008A0682">
              <w:rPr>
                <w:rFonts w:cstheme="minorHAnsi"/>
                <w:lang w:val="en-US"/>
              </w:rPr>
              <w:t>*kiemelend</w:t>
            </w:r>
            <w:r w:rsidRPr="008A0682">
              <w:rPr>
                <w:rFonts w:cstheme="minorHAnsi"/>
              </w:rPr>
              <w:t xml:space="preserve">ő </w:t>
            </w:r>
            <w:r w:rsidRPr="008A0682">
              <w:rPr>
                <w:rFonts w:cstheme="minorHAnsi"/>
                <w:lang w:val="en-US"/>
              </w:rPr>
              <w:t>sz</w:t>
            </w:r>
            <w:r w:rsidRPr="008A0682">
              <w:rPr>
                <w:rFonts w:cstheme="minorHAnsi"/>
              </w:rPr>
              <w:t>öveg</w:t>
            </w:r>
            <w:r w:rsidRPr="008A0682">
              <w:rPr>
                <w:rFonts w:cstheme="minorHAnsi"/>
                <w:lang w:val="en-US"/>
              </w:rPr>
              <w:t>*</w:t>
            </w:r>
          </w:p>
          <w:p w:rsidR="00582056" w:rsidRPr="002723F7" w:rsidRDefault="00582056" w:rsidP="001A399F">
            <w:pPr>
              <w:rPr>
                <w:rFonts w:cstheme="minorHAnsi"/>
                <w:lang w:val="en-US"/>
              </w:rPr>
            </w:pPr>
            <w:r w:rsidRPr="008A0682">
              <w:rPr>
                <w:rFonts w:cstheme="minorHAnsi"/>
                <w:lang w:val="en-US"/>
              </w:rPr>
              <w:t>Megjegyzés: Feltételezhetitek, hogy a kiemelés a bekezd</w:t>
            </w:r>
            <w:r w:rsidR="002723F7">
              <w:rPr>
                <w:rFonts w:cstheme="minorHAnsi"/>
                <w:lang w:val="en-US"/>
              </w:rPr>
              <w:t>ésen belül mindig le van zárva.</w:t>
            </w:r>
          </w:p>
        </w:tc>
        <w:tc>
          <w:tcPr>
            <w:tcW w:w="3512" w:type="dxa"/>
            <w:shd w:val="clear" w:color="auto" w:fill="auto"/>
          </w:tcPr>
          <w:p w:rsidR="00582056" w:rsidRPr="008A0682" w:rsidRDefault="00582056" w:rsidP="001A399F">
            <w:pPr>
              <w:rPr>
                <w:rFonts w:cstheme="minorHAnsi"/>
                <w:lang w:val="en-US"/>
              </w:rPr>
            </w:pPr>
            <w:r w:rsidRPr="008A0682">
              <w:rPr>
                <w:rFonts w:cstheme="minorHAnsi"/>
                <w:lang w:val="en-US"/>
              </w:rPr>
              <w:t>&lt;em&gt;kiemelendő szöveg&lt;/em&gt;</w:t>
            </w:r>
          </w:p>
        </w:tc>
      </w:tr>
      <w:tr w:rsidR="00582056" w:rsidRPr="008A0682" w:rsidTr="001A399F">
        <w:tc>
          <w:tcPr>
            <w:tcW w:w="1761" w:type="dxa"/>
            <w:shd w:val="clear" w:color="auto" w:fill="auto"/>
          </w:tcPr>
          <w:p w:rsidR="00582056" w:rsidRPr="008A0682" w:rsidRDefault="00582056" w:rsidP="001A399F">
            <w:pPr>
              <w:rPr>
                <w:rFonts w:cstheme="minorHAnsi"/>
              </w:rPr>
            </w:pPr>
            <w:r w:rsidRPr="008A0682">
              <w:rPr>
                <w:rFonts w:cstheme="minorHAnsi"/>
              </w:rPr>
              <w:t>Fontos szöveg</w:t>
            </w:r>
          </w:p>
        </w:tc>
        <w:tc>
          <w:tcPr>
            <w:tcW w:w="4362" w:type="dxa"/>
            <w:shd w:val="clear" w:color="auto" w:fill="auto"/>
          </w:tcPr>
          <w:p w:rsidR="00582056" w:rsidRPr="008A0682" w:rsidRDefault="00582056" w:rsidP="001A399F">
            <w:pPr>
              <w:rPr>
                <w:rFonts w:cstheme="minorHAnsi"/>
                <w:lang w:val="en-US"/>
              </w:rPr>
            </w:pPr>
            <w:r w:rsidRPr="008A0682">
              <w:rPr>
                <w:rFonts w:cstheme="minorHAnsi"/>
                <w:lang w:val="en-US"/>
              </w:rPr>
              <w:t>**fontos sz</w:t>
            </w:r>
            <w:r w:rsidRPr="008A0682">
              <w:rPr>
                <w:rFonts w:cstheme="minorHAnsi"/>
              </w:rPr>
              <w:t>öveg</w:t>
            </w:r>
            <w:r w:rsidRPr="008A0682">
              <w:rPr>
                <w:rFonts w:cstheme="minorHAnsi"/>
                <w:lang w:val="en-US"/>
              </w:rPr>
              <w:t>**</w:t>
            </w:r>
          </w:p>
          <w:p w:rsidR="00582056" w:rsidRPr="008A0682" w:rsidRDefault="00582056" w:rsidP="001A399F">
            <w:pPr>
              <w:rPr>
                <w:rFonts w:cstheme="minorHAnsi"/>
                <w:lang w:val="en-US"/>
              </w:rPr>
            </w:pPr>
            <w:r w:rsidRPr="008A0682">
              <w:rPr>
                <w:rFonts w:cstheme="minorHAnsi"/>
                <w:lang w:val="en-US"/>
              </w:rPr>
              <w:t xml:space="preserve">Megjegyzés 1: Feltételezhetitek, hogy a fontos </w:t>
            </w:r>
            <w:r w:rsidRPr="008A0682">
              <w:rPr>
                <w:rFonts w:cstheme="minorHAnsi"/>
                <w:lang w:val="en-US"/>
              </w:rPr>
              <w:lastRenderedPageBreak/>
              <w:t>szöveg a bekezdésen belül mindig le van z</w:t>
            </w:r>
            <w:r w:rsidRPr="008A0682">
              <w:rPr>
                <w:rFonts w:cstheme="minorHAnsi"/>
                <w:lang w:val="en-US"/>
              </w:rPr>
              <w:t>á</w:t>
            </w:r>
            <w:r w:rsidRPr="008A0682">
              <w:rPr>
                <w:rFonts w:cstheme="minorHAnsi"/>
                <w:lang w:val="en-US"/>
              </w:rPr>
              <w:t>rva.</w:t>
            </w:r>
          </w:p>
          <w:p w:rsidR="00582056" w:rsidRPr="008A0682" w:rsidRDefault="00582056" w:rsidP="001A399F">
            <w:pPr>
              <w:rPr>
                <w:rFonts w:cstheme="minorHAnsi"/>
                <w:lang w:val="en-US"/>
              </w:rPr>
            </w:pPr>
            <w:r w:rsidRPr="008A0682">
              <w:rPr>
                <w:rFonts w:cstheme="minorHAnsi"/>
                <w:lang w:val="en-US"/>
              </w:rPr>
              <w:t>Megjegyzés 2: Feltételezhetitek, hogy egy szövegrész sem lehet egyszerre kiemelendő szöveg és fontos szöveg is.</w:t>
            </w:r>
          </w:p>
          <w:p w:rsidR="00582056" w:rsidRPr="008A0682" w:rsidRDefault="00582056" w:rsidP="001A399F">
            <w:pPr>
              <w:rPr>
                <w:rFonts w:cstheme="minorHAnsi"/>
                <w:lang w:val="en-US"/>
              </w:rPr>
            </w:pPr>
            <w:r w:rsidRPr="008A0682">
              <w:rPr>
                <w:rFonts w:cstheme="minorHAnsi"/>
                <w:lang w:val="en-US"/>
              </w:rPr>
              <w:t>Megjegy</w:t>
            </w:r>
            <w:r w:rsidRPr="008A0682">
              <w:rPr>
                <w:rFonts w:cstheme="minorHAnsi"/>
              </w:rPr>
              <w:t xml:space="preserve">zés 3: Feltételezhetitek, hogy </w:t>
            </w:r>
            <w:r w:rsidRPr="008A0682">
              <w:rPr>
                <w:rFonts w:cstheme="minorHAnsi"/>
                <w:lang w:val="en-US"/>
              </w:rPr>
              <w:t>a mar</w:t>
            </w:r>
            <w:r w:rsidRPr="008A0682">
              <w:rPr>
                <w:rFonts w:cstheme="minorHAnsi"/>
                <w:lang w:val="en-US"/>
              </w:rPr>
              <w:t>k</w:t>
            </w:r>
            <w:r w:rsidRPr="008A0682">
              <w:rPr>
                <w:rFonts w:cstheme="minorHAnsi"/>
                <w:lang w:val="en-US"/>
              </w:rPr>
              <w:t>downban nem szerepel ***</w:t>
            </w:r>
          </w:p>
        </w:tc>
        <w:tc>
          <w:tcPr>
            <w:tcW w:w="3512" w:type="dxa"/>
            <w:shd w:val="clear" w:color="auto" w:fill="auto"/>
          </w:tcPr>
          <w:p w:rsidR="00582056" w:rsidRPr="008A0682" w:rsidRDefault="00582056" w:rsidP="001A399F">
            <w:pPr>
              <w:rPr>
                <w:rFonts w:cstheme="minorHAnsi"/>
                <w:lang w:val="en-US"/>
              </w:rPr>
            </w:pPr>
            <w:r w:rsidRPr="008A0682">
              <w:rPr>
                <w:rFonts w:cstheme="minorHAnsi"/>
                <w:lang w:val="en-US"/>
              </w:rPr>
              <w:lastRenderedPageBreak/>
              <w:t>&lt;strong&gt;fontos szöveg&lt;/strong&gt;</w:t>
            </w:r>
          </w:p>
        </w:tc>
      </w:tr>
      <w:tr w:rsidR="00582056" w:rsidRPr="008A0682" w:rsidTr="001A399F">
        <w:tc>
          <w:tcPr>
            <w:tcW w:w="1761" w:type="dxa"/>
            <w:shd w:val="clear" w:color="auto" w:fill="auto"/>
          </w:tcPr>
          <w:p w:rsidR="00582056" w:rsidRPr="008A0682" w:rsidRDefault="00582056" w:rsidP="001A399F">
            <w:pPr>
              <w:rPr>
                <w:rFonts w:cstheme="minorHAnsi"/>
              </w:rPr>
            </w:pPr>
            <w:r w:rsidRPr="008A0682">
              <w:rPr>
                <w:rFonts w:cstheme="minorHAnsi"/>
              </w:rPr>
              <w:lastRenderedPageBreak/>
              <w:t>Link</w:t>
            </w:r>
          </w:p>
        </w:tc>
        <w:tc>
          <w:tcPr>
            <w:tcW w:w="4362" w:type="dxa"/>
            <w:shd w:val="clear" w:color="auto" w:fill="auto"/>
          </w:tcPr>
          <w:p w:rsidR="00582056" w:rsidRPr="008A0682" w:rsidRDefault="00582056" w:rsidP="001A399F">
            <w:pPr>
              <w:rPr>
                <w:rFonts w:cstheme="minorHAnsi"/>
                <w:lang w:val="en-US"/>
              </w:rPr>
            </w:pPr>
            <w:r w:rsidRPr="008A0682">
              <w:rPr>
                <w:rFonts w:cstheme="minorHAnsi"/>
                <w:lang w:val="en-US"/>
              </w:rPr>
              <w:t>[link szövege](</w:t>
            </w:r>
            <w:hyperlink r:id="rId20" w:history="1">
              <w:r w:rsidRPr="008A0682">
                <w:rPr>
                  <w:rStyle w:val="Hiperhivatkozs"/>
                  <w:rFonts w:cstheme="minorHAnsi"/>
                  <w:lang w:val="en-US"/>
                </w:rPr>
                <w:t>http://pelda.hu)</w:t>
              </w:r>
            </w:hyperlink>
          </w:p>
          <w:p w:rsidR="00582056" w:rsidRPr="008A0682" w:rsidRDefault="00582056" w:rsidP="001A399F">
            <w:pPr>
              <w:rPr>
                <w:rFonts w:cstheme="minorHAnsi"/>
              </w:rPr>
            </w:pPr>
            <w:r w:rsidRPr="008A0682">
              <w:rPr>
                <w:rFonts w:cstheme="minorHAnsi"/>
                <w:lang w:val="en-US"/>
              </w:rPr>
              <w:t>Megjegyzés 1: Feltételezhetitek, hogy a linken belül a markdownban nem szerepel kiemelés vagy fontos szöveg. Fontos szövegben vagy kiemelésben sem szerepelhet link.</w:t>
            </w:r>
          </w:p>
          <w:p w:rsidR="00582056" w:rsidRPr="008A0682" w:rsidRDefault="00582056" w:rsidP="001A399F">
            <w:pPr>
              <w:rPr>
                <w:rFonts w:cstheme="minorHAnsi"/>
              </w:rPr>
            </w:pPr>
            <w:r w:rsidRPr="008A0682">
              <w:rPr>
                <w:rFonts w:cstheme="minorHAnsi"/>
                <w:lang w:val="en-US"/>
              </w:rPr>
              <w:t>Megjegyzés 2: Ha az url rész tartalmaz " karaktert, azt helyettesíteni kell a %22 sz</w:t>
            </w:r>
            <w:r w:rsidRPr="008A0682">
              <w:rPr>
                <w:rFonts w:cstheme="minorHAnsi"/>
                <w:lang w:val="en-US"/>
              </w:rPr>
              <w:t>t</w:t>
            </w:r>
            <w:r w:rsidRPr="008A0682">
              <w:rPr>
                <w:rFonts w:cstheme="minorHAnsi"/>
                <w:lang w:val="en-US"/>
              </w:rPr>
              <w:t>ringgel a html-kimenetben.</w:t>
            </w:r>
          </w:p>
          <w:p w:rsidR="00582056" w:rsidRPr="008A0682" w:rsidRDefault="00582056" w:rsidP="001A399F">
            <w:pPr>
              <w:rPr>
                <w:rFonts w:cstheme="minorHAnsi"/>
                <w:lang w:val="en-US"/>
              </w:rPr>
            </w:pPr>
            <w:r w:rsidRPr="008A0682">
              <w:rPr>
                <w:rFonts w:cstheme="minorHAnsi"/>
                <w:lang w:val="en-US"/>
              </w:rPr>
              <w:t>Megjegyzés 3: Feltételezhetitek, hogy a link mindig helyesen szerepel a markdownban, azaz nincs lezáratlan zárójel, azok megfelelő sorrendben követik egymást, és a ] után mi</w:t>
            </w:r>
            <w:r w:rsidRPr="008A0682">
              <w:rPr>
                <w:rFonts w:cstheme="minorHAnsi"/>
                <w:lang w:val="en-US"/>
              </w:rPr>
              <w:t>n</w:t>
            </w:r>
            <w:r w:rsidRPr="008A0682">
              <w:rPr>
                <w:rFonts w:cstheme="minorHAnsi"/>
                <w:lang w:val="en-US"/>
              </w:rPr>
              <w:t xml:space="preserve">dig ( következik whitespace nélkül. </w:t>
            </w:r>
          </w:p>
          <w:p w:rsidR="00582056" w:rsidRPr="008A0682" w:rsidRDefault="00582056" w:rsidP="001A399F">
            <w:pPr>
              <w:rPr>
                <w:rFonts w:cstheme="minorHAnsi"/>
                <w:lang w:val="en-US"/>
              </w:rPr>
            </w:pPr>
            <w:r w:rsidRPr="008A0682">
              <w:rPr>
                <w:rFonts w:cstheme="minorHAnsi"/>
                <w:lang w:val="en-US"/>
              </w:rPr>
              <w:t xml:space="preserve">Megjegyzés 4: Ha a markdownban szerepel egy [, ], ( </w:t>
            </w:r>
            <w:r w:rsidRPr="008A0682">
              <w:rPr>
                <w:rFonts w:cstheme="minorHAnsi"/>
              </w:rPr>
              <w:t>vagy</w:t>
            </w:r>
            <w:r w:rsidRPr="008A0682">
              <w:rPr>
                <w:rFonts w:cstheme="minorHAnsi"/>
                <w:lang w:val="en-US"/>
              </w:rPr>
              <w:t xml:space="preserve"> ) karakter, az csakis link céljából fordul elő.</w:t>
            </w:r>
          </w:p>
        </w:tc>
        <w:tc>
          <w:tcPr>
            <w:tcW w:w="3512" w:type="dxa"/>
            <w:shd w:val="clear" w:color="auto" w:fill="auto"/>
          </w:tcPr>
          <w:p w:rsidR="00582056" w:rsidRPr="008A0682" w:rsidRDefault="00582056" w:rsidP="001A399F">
            <w:pPr>
              <w:rPr>
                <w:rFonts w:cstheme="minorHAnsi"/>
                <w:lang w:val="en-US"/>
              </w:rPr>
            </w:pPr>
            <w:r w:rsidRPr="008A0682">
              <w:rPr>
                <w:rFonts w:cstheme="minorHAnsi"/>
                <w:lang w:val="en-US"/>
              </w:rPr>
              <w:t>&lt;a href="http://pelda.hu"&gt;link szövege&lt;/a&gt;</w:t>
            </w:r>
          </w:p>
        </w:tc>
      </w:tr>
      <w:tr w:rsidR="00582056" w:rsidRPr="008A0682" w:rsidTr="001A399F">
        <w:tc>
          <w:tcPr>
            <w:tcW w:w="1761" w:type="dxa"/>
            <w:tcBorders>
              <w:tl2br w:val="nil"/>
              <w:tr2bl w:val="nil"/>
            </w:tcBorders>
            <w:shd w:val="clear" w:color="auto" w:fill="auto"/>
          </w:tcPr>
          <w:p w:rsidR="00582056" w:rsidRPr="008A0682" w:rsidRDefault="00582056" w:rsidP="001A399F">
            <w:pPr>
              <w:rPr>
                <w:rFonts w:cstheme="minorHAnsi"/>
                <w:lang w:val="en-US"/>
              </w:rPr>
            </w:pPr>
            <w:r w:rsidRPr="008A0682">
              <w:rPr>
                <w:rFonts w:cstheme="minorHAnsi"/>
              </w:rPr>
              <w:t xml:space="preserve">Kisebb jel (&lt;) </w:t>
            </w:r>
          </w:p>
        </w:tc>
        <w:tc>
          <w:tcPr>
            <w:tcW w:w="4362" w:type="dxa"/>
            <w:tcBorders>
              <w:tl2br w:val="nil"/>
              <w:tr2bl w:val="nil"/>
            </w:tcBorders>
            <w:shd w:val="clear" w:color="auto" w:fill="auto"/>
          </w:tcPr>
          <w:p w:rsidR="00582056" w:rsidRPr="008A0682" w:rsidRDefault="00582056" w:rsidP="001A399F">
            <w:pPr>
              <w:rPr>
                <w:rFonts w:cstheme="minorHAnsi"/>
                <w:lang w:val="en-US"/>
              </w:rPr>
            </w:pPr>
            <w:r w:rsidRPr="008A0682">
              <w:rPr>
                <w:rFonts w:cstheme="minorHAnsi"/>
                <w:lang w:val="en-US"/>
              </w:rPr>
              <w:t>&lt;</w:t>
            </w:r>
          </w:p>
        </w:tc>
        <w:tc>
          <w:tcPr>
            <w:tcW w:w="3512" w:type="dxa"/>
            <w:tcBorders>
              <w:tl2br w:val="nil"/>
              <w:tr2bl w:val="nil"/>
            </w:tcBorders>
            <w:shd w:val="clear" w:color="auto" w:fill="auto"/>
          </w:tcPr>
          <w:p w:rsidR="00582056" w:rsidRPr="008A0682" w:rsidRDefault="00582056" w:rsidP="001A399F">
            <w:pPr>
              <w:rPr>
                <w:rFonts w:cstheme="minorHAnsi"/>
                <w:lang w:val="en-US"/>
              </w:rPr>
            </w:pPr>
            <w:r w:rsidRPr="008A0682">
              <w:rPr>
                <w:rFonts w:cstheme="minorHAnsi"/>
                <w:lang w:val="en-US"/>
              </w:rPr>
              <w:t>&amp;lt;</w:t>
            </w:r>
          </w:p>
        </w:tc>
      </w:tr>
      <w:tr w:rsidR="00582056" w:rsidRPr="008A0682" w:rsidTr="001A399F">
        <w:tc>
          <w:tcPr>
            <w:tcW w:w="1761" w:type="dxa"/>
            <w:tcBorders>
              <w:tl2br w:val="nil"/>
              <w:tr2bl w:val="nil"/>
            </w:tcBorders>
            <w:shd w:val="clear" w:color="auto" w:fill="auto"/>
          </w:tcPr>
          <w:p w:rsidR="00582056" w:rsidRPr="008A0682" w:rsidRDefault="00582056" w:rsidP="001A399F">
            <w:pPr>
              <w:rPr>
                <w:rFonts w:cstheme="minorHAnsi"/>
              </w:rPr>
            </w:pPr>
            <w:r w:rsidRPr="008A0682">
              <w:rPr>
                <w:rFonts w:cstheme="minorHAnsi"/>
              </w:rPr>
              <w:t>Nagyobb jel (&gt;)</w:t>
            </w:r>
          </w:p>
        </w:tc>
        <w:tc>
          <w:tcPr>
            <w:tcW w:w="4362" w:type="dxa"/>
            <w:tcBorders>
              <w:tl2br w:val="nil"/>
              <w:tr2bl w:val="nil"/>
            </w:tcBorders>
            <w:shd w:val="clear" w:color="auto" w:fill="auto"/>
          </w:tcPr>
          <w:p w:rsidR="00582056" w:rsidRPr="008A0682" w:rsidRDefault="00582056" w:rsidP="001A399F">
            <w:pPr>
              <w:rPr>
                <w:rFonts w:cstheme="minorHAnsi"/>
                <w:lang w:val="en-US"/>
              </w:rPr>
            </w:pPr>
            <w:r w:rsidRPr="008A0682">
              <w:rPr>
                <w:rFonts w:cstheme="minorHAnsi"/>
                <w:lang w:val="en-US"/>
              </w:rPr>
              <w:t>&gt;</w:t>
            </w:r>
          </w:p>
        </w:tc>
        <w:tc>
          <w:tcPr>
            <w:tcW w:w="3512" w:type="dxa"/>
            <w:tcBorders>
              <w:tl2br w:val="nil"/>
              <w:tr2bl w:val="nil"/>
            </w:tcBorders>
            <w:shd w:val="clear" w:color="auto" w:fill="auto"/>
          </w:tcPr>
          <w:p w:rsidR="00582056" w:rsidRPr="008A0682" w:rsidRDefault="00582056" w:rsidP="001A399F">
            <w:pPr>
              <w:rPr>
                <w:rFonts w:cstheme="minorHAnsi"/>
                <w:lang w:val="en-US"/>
              </w:rPr>
            </w:pPr>
            <w:r w:rsidRPr="008A0682">
              <w:rPr>
                <w:rFonts w:cstheme="minorHAnsi"/>
                <w:lang w:val="en-US"/>
              </w:rPr>
              <w:t>&amp;gt;</w:t>
            </w:r>
          </w:p>
        </w:tc>
      </w:tr>
      <w:tr w:rsidR="00582056" w:rsidRPr="008A0682" w:rsidTr="001A399F">
        <w:tc>
          <w:tcPr>
            <w:tcW w:w="1761" w:type="dxa"/>
            <w:shd w:val="clear" w:color="auto" w:fill="auto"/>
          </w:tcPr>
          <w:p w:rsidR="00582056" w:rsidRPr="008A0682" w:rsidRDefault="00582056" w:rsidP="001A399F">
            <w:pPr>
              <w:rPr>
                <w:rFonts w:cstheme="minorHAnsi"/>
              </w:rPr>
            </w:pPr>
            <w:r w:rsidRPr="008A0682">
              <w:rPr>
                <w:rFonts w:cstheme="minorHAnsi"/>
              </w:rPr>
              <w:t>Címsor 1</w:t>
            </w:r>
          </w:p>
        </w:tc>
        <w:tc>
          <w:tcPr>
            <w:tcW w:w="4362" w:type="dxa"/>
            <w:shd w:val="clear" w:color="auto" w:fill="auto"/>
          </w:tcPr>
          <w:p w:rsidR="00582056" w:rsidRPr="008A0682" w:rsidRDefault="00582056" w:rsidP="001A399F">
            <w:pPr>
              <w:rPr>
                <w:rFonts w:cstheme="minorHAnsi"/>
              </w:rPr>
            </w:pPr>
            <w:r w:rsidRPr="008A0682">
              <w:rPr>
                <w:rFonts w:cstheme="minorHAnsi"/>
                <w:lang w:val="en-US"/>
              </w:rPr>
              <w:t>Az a bekezdés, amely sor elején a # karakte</w:t>
            </w:r>
            <w:r w:rsidRPr="008A0682">
              <w:rPr>
                <w:rFonts w:cstheme="minorHAnsi"/>
                <w:lang w:val="en-US"/>
              </w:rPr>
              <w:t>r</w:t>
            </w:r>
            <w:r w:rsidRPr="008A0682">
              <w:rPr>
                <w:rFonts w:cstheme="minorHAnsi"/>
                <w:lang w:val="en-US"/>
              </w:rPr>
              <w:t>rel, majd utána egy szóközzel kezdődik.</w:t>
            </w:r>
          </w:p>
        </w:tc>
        <w:tc>
          <w:tcPr>
            <w:tcW w:w="3512" w:type="dxa"/>
            <w:shd w:val="clear" w:color="auto" w:fill="auto"/>
          </w:tcPr>
          <w:p w:rsidR="00582056" w:rsidRPr="008A0682" w:rsidRDefault="00582056" w:rsidP="001A399F">
            <w:pPr>
              <w:rPr>
                <w:rFonts w:cstheme="minorHAnsi"/>
                <w:lang w:val="en-US"/>
              </w:rPr>
            </w:pPr>
            <w:r w:rsidRPr="008A0682">
              <w:rPr>
                <w:rFonts w:cstheme="minorHAnsi"/>
                <w:lang w:val="en-US"/>
              </w:rPr>
              <w:t>&lt;h1&gt;</w:t>
            </w:r>
            <w:r w:rsidRPr="008A0682">
              <w:rPr>
                <w:rFonts w:cstheme="minorHAnsi"/>
                <w:lang w:val="en-US"/>
              </w:rPr>
              <w:br/>
              <w:t>szöveg</w:t>
            </w:r>
            <w:r w:rsidRPr="008A0682">
              <w:rPr>
                <w:rFonts w:cstheme="minorHAnsi"/>
                <w:lang w:val="en-US"/>
              </w:rPr>
              <w:br/>
              <w:t>&lt;/h1&gt;</w:t>
            </w:r>
          </w:p>
        </w:tc>
      </w:tr>
      <w:tr w:rsidR="00582056" w:rsidRPr="008A0682" w:rsidTr="001A399F">
        <w:tc>
          <w:tcPr>
            <w:tcW w:w="1761" w:type="dxa"/>
            <w:shd w:val="clear" w:color="auto" w:fill="auto"/>
          </w:tcPr>
          <w:p w:rsidR="00582056" w:rsidRPr="008A0682" w:rsidRDefault="00582056" w:rsidP="001A399F">
            <w:pPr>
              <w:rPr>
                <w:rFonts w:cstheme="minorHAnsi"/>
              </w:rPr>
            </w:pPr>
            <w:r w:rsidRPr="008A0682">
              <w:rPr>
                <w:rFonts w:cstheme="minorHAnsi"/>
              </w:rPr>
              <w:t>Címsor 2</w:t>
            </w:r>
          </w:p>
        </w:tc>
        <w:tc>
          <w:tcPr>
            <w:tcW w:w="4362" w:type="dxa"/>
            <w:shd w:val="clear" w:color="auto" w:fill="auto"/>
          </w:tcPr>
          <w:p w:rsidR="00582056" w:rsidRPr="008A0682" w:rsidRDefault="00582056" w:rsidP="001A399F">
            <w:pPr>
              <w:rPr>
                <w:rFonts w:cstheme="minorHAnsi"/>
                <w:lang w:val="en-US"/>
              </w:rPr>
            </w:pPr>
            <w:r w:rsidRPr="008A0682">
              <w:rPr>
                <w:rFonts w:cstheme="minorHAnsi"/>
                <w:lang w:val="en-US"/>
              </w:rPr>
              <w:t>Az a bekezdés, amely a sor elején a ## kara</w:t>
            </w:r>
            <w:r w:rsidRPr="008A0682">
              <w:rPr>
                <w:rFonts w:cstheme="minorHAnsi"/>
                <w:lang w:val="en-US"/>
              </w:rPr>
              <w:t>k</w:t>
            </w:r>
            <w:r w:rsidRPr="008A0682">
              <w:rPr>
                <w:rFonts w:cstheme="minorHAnsi"/>
                <w:lang w:val="en-US"/>
              </w:rPr>
              <w:t>terekkel, majd utána egy szóközzel kezdődik.</w:t>
            </w:r>
          </w:p>
        </w:tc>
        <w:tc>
          <w:tcPr>
            <w:tcW w:w="3512" w:type="dxa"/>
            <w:shd w:val="clear" w:color="auto" w:fill="auto"/>
          </w:tcPr>
          <w:p w:rsidR="00582056" w:rsidRPr="008A0682" w:rsidRDefault="00582056" w:rsidP="001A399F">
            <w:pPr>
              <w:rPr>
                <w:rFonts w:cstheme="minorHAnsi"/>
                <w:lang w:val="en-US"/>
              </w:rPr>
            </w:pPr>
            <w:r w:rsidRPr="008A0682">
              <w:rPr>
                <w:rFonts w:cstheme="minorHAnsi"/>
                <w:lang w:val="en-US"/>
              </w:rPr>
              <w:t>&lt;h2&gt;</w:t>
            </w:r>
            <w:r w:rsidRPr="008A0682">
              <w:rPr>
                <w:rFonts w:cstheme="minorHAnsi"/>
                <w:lang w:val="en-US"/>
              </w:rPr>
              <w:br/>
              <w:t>szöveg</w:t>
            </w:r>
            <w:r w:rsidRPr="008A0682">
              <w:rPr>
                <w:rFonts w:cstheme="minorHAnsi"/>
                <w:lang w:val="en-US"/>
              </w:rPr>
              <w:br/>
              <w:t>&lt;/h2&gt;</w:t>
            </w:r>
          </w:p>
        </w:tc>
      </w:tr>
      <w:tr w:rsidR="00582056" w:rsidRPr="008A0682" w:rsidTr="001A399F">
        <w:tc>
          <w:tcPr>
            <w:tcW w:w="1761" w:type="dxa"/>
            <w:shd w:val="clear" w:color="auto" w:fill="auto"/>
          </w:tcPr>
          <w:p w:rsidR="00582056" w:rsidRPr="008A0682" w:rsidRDefault="00582056" w:rsidP="001A399F">
            <w:pPr>
              <w:rPr>
                <w:rFonts w:cstheme="minorHAnsi"/>
              </w:rPr>
            </w:pPr>
            <w:r w:rsidRPr="008A0682">
              <w:rPr>
                <w:rFonts w:cstheme="minorHAnsi"/>
              </w:rPr>
              <w:t>Címsor 3</w:t>
            </w:r>
            <w:r w:rsidRPr="008A0682">
              <w:rPr>
                <w:rFonts w:cstheme="minorHAnsi"/>
              </w:rPr>
              <w:br/>
              <w:t>Címsor 4</w:t>
            </w:r>
            <w:r w:rsidRPr="008A0682">
              <w:rPr>
                <w:rFonts w:cstheme="minorHAnsi"/>
              </w:rPr>
              <w:br/>
              <w:t>Címsor 5</w:t>
            </w:r>
            <w:r w:rsidRPr="008A0682">
              <w:rPr>
                <w:rFonts w:cstheme="minorHAnsi"/>
              </w:rPr>
              <w:br/>
              <w:t>Címsor 6</w:t>
            </w:r>
          </w:p>
        </w:tc>
        <w:tc>
          <w:tcPr>
            <w:tcW w:w="4362" w:type="dxa"/>
            <w:shd w:val="clear" w:color="auto" w:fill="auto"/>
          </w:tcPr>
          <w:p w:rsidR="00582056" w:rsidRPr="008A0682" w:rsidRDefault="00582056" w:rsidP="001A399F">
            <w:pPr>
              <w:rPr>
                <w:rFonts w:cstheme="minorHAnsi"/>
                <w:lang w:val="en-US"/>
              </w:rPr>
            </w:pPr>
            <w:r w:rsidRPr="008A0682">
              <w:rPr>
                <w:rFonts w:cstheme="minorHAnsi"/>
                <w:lang w:val="en-US"/>
              </w:rPr>
              <w:t>A Címsor 1 és Címsor 2 mintájára…</w:t>
            </w:r>
          </w:p>
          <w:p w:rsidR="00582056" w:rsidRPr="008A0682" w:rsidRDefault="00582056" w:rsidP="001A399F">
            <w:pPr>
              <w:rPr>
                <w:rFonts w:cstheme="minorHAnsi"/>
                <w:lang w:val="en-US"/>
              </w:rPr>
            </w:pPr>
            <w:r w:rsidRPr="008A0682">
              <w:rPr>
                <w:rFonts w:cstheme="minorHAnsi"/>
                <w:lang w:val="en-US"/>
              </w:rPr>
              <w:t>Megjegyzés: Feltételezhetitek, hogy a # kara</w:t>
            </w:r>
            <w:r w:rsidRPr="008A0682">
              <w:rPr>
                <w:rFonts w:cstheme="minorHAnsi"/>
                <w:lang w:val="en-US"/>
              </w:rPr>
              <w:t>k</w:t>
            </w:r>
            <w:r w:rsidRPr="008A0682">
              <w:rPr>
                <w:rFonts w:cstheme="minorHAnsi"/>
                <w:lang w:val="en-US"/>
              </w:rPr>
              <w:t>ter csak a címsor megjelölése céljából és helyes szintaktikával fordulhat elő a szöve</w:t>
            </w:r>
            <w:r w:rsidRPr="008A0682">
              <w:rPr>
                <w:rFonts w:cstheme="minorHAnsi"/>
                <w:lang w:val="en-US"/>
              </w:rPr>
              <w:t>g</w:t>
            </w:r>
            <w:r w:rsidRPr="008A0682">
              <w:rPr>
                <w:rFonts w:cstheme="minorHAnsi"/>
                <w:lang w:val="en-US"/>
              </w:rPr>
              <w:t>ben.</w:t>
            </w:r>
          </w:p>
        </w:tc>
        <w:tc>
          <w:tcPr>
            <w:tcW w:w="3512" w:type="dxa"/>
            <w:shd w:val="clear" w:color="auto" w:fill="auto"/>
          </w:tcPr>
          <w:p w:rsidR="00582056" w:rsidRPr="008A0682" w:rsidRDefault="00582056" w:rsidP="001A399F">
            <w:pPr>
              <w:rPr>
                <w:rFonts w:cstheme="minorHAnsi"/>
                <w:lang w:val="en-US"/>
              </w:rPr>
            </w:pPr>
            <w:r w:rsidRPr="008A0682">
              <w:rPr>
                <w:rFonts w:cstheme="minorHAnsi"/>
                <w:lang w:val="en-US"/>
              </w:rPr>
              <w:t>A Címsor 1 és Címsor 2 mintájára…</w:t>
            </w:r>
          </w:p>
        </w:tc>
      </w:tr>
    </w:tbl>
    <w:p w:rsidR="00582056" w:rsidRPr="008A0682" w:rsidRDefault="00582056" w:rsidP="00582056">
      <w:pPr>
        <w:pStyle w:val="Cmsor1"/>
        <w:numPr>
          <w:ilvl w:val="0"/>
          <w:numId w:val="0"/>
        </w:numPr>
        <w:spacing w:before="120" w:after="120"/>
        <w:ind w:left="432" w:hanging="432"/>
        <w:rPr>
          <w:rFonts w:asciiTheme="minorHAnsi" w:hAnsiTheme="minorHAnsi" w:cstheme="minorHAnsi"/>
          <w:sz w:val="22"/>
          <w:szCs w:val="22"/>
        </w:rPr>
      </w:pPr>
      <w:r w:rsidRPr="008A0682">
        <w:rPr>
          <w:rFonts w:asciiTheme="minorHAnsi" w:hAnsiTheme="minorHAnsi" w:cstheme="minorHAnsi"/>
          <w:sz w:val="22"/>
          <w:szCs w:val="22"/>
        </w:rPr>
        <w:lastRenderedPageBreak/>
        <w:t>Beadandó</w:t>
      </w:r>
    </w:p>
    <w:p w:rsidR="00582056" w:rsidRPr="008A0682" w:rsidRDefault="00582056" w:rsidP="00DE489A">
      <w:pPr>
        <w:spacing w:after="120"/>
        <w:jc w:val="both"/>
        <w:rPr>
          <w:rFonts w:cstheme="minorHAnsi"/>
        </w:rPr>
      </w:pPr>
      <w:r w:rsidRPr="008A0682">
        <w:rPr>
          <w:rFonts w:cstheme="minorHAnsi"/>
        </w:rPr>
        <w:t xml:space="preserve">A program </w:t>
      </w:r>
      <w:r w:rsidRPr="008A0682">
        <w:rPr>
          <w:rFonts w:cstheme="minorHAnsi"/>
          <w:b/>
        </w:rPr>
        <w:t>forráskódja</w:t>
      </w:r>
      <w:r w:rsidRPr="008A0682">
        <w:rPr>
          <w:rFonts w:cstheme="minorHAnsi"/>
        </w:rPr>
        <w:t xml:space="preserve"> (a programozási környezettől függően a forráskód több fájl is lehet, esetleg mappák is tartozhatnak hozzá), és a </w:t>
      </w:r>
      <w:r w:rsidRPr="008A0682">
        <w:rPr>
          <w:rFonts w:cstheme="minorHAnsi"/>
          <w:b/>
        </w:rPr>
        <w:t>lefordított fájl</w:t>
      </w:r>
      <w:r w:rsidRPr="008A0682">
        <w:rPr>
          <w:rFonts w:cstheme="minorHAnsi"/>
        </w:rPr>
        <w:t xml:space="preserve"> </w:t>
      </w:r>
      <w:r w:rsidRPr="008A0682">
        <w:rPr>
          <w:rFonts w:cstheme="minorHAnsi"/>
          <w:b/>
          <w:i/>
        </w:rPr>
        <w:t>verseny</w:t>
      </w:r>
      <w:r w:rsidRPr="008A0682">
        <w:rPr>
          <w:rFonts w:cstheme="minorHAnsi"/>
        </w:rPr>
        <w:t xml:space="preserve"> fájlnéven, ha a programozási környezet a fordítást támogatja.</w:t>
      </w:r>
    </w:p>
    <w:p w:rsidR="00582056" w:rsidRPr="008A0682" w:rsidRDefault="00582056" w:rsidP="00DE489A">
      <w:pPr>
        <w:spacing w:after="120"/>
        <w:jc w:val="both"/>
        <w:rPr>
          <w:rFonts w:cstheme="minorHAnsi"/>
        </w:rPr>
      </w:pPr>
      <w:r w:rsidRPr="008A0682">
        <w:rPr>
          <w:rFonts w:cstheme="minorHAnsi"/>
        </w:rPr>
        <w:t>A program által használt külső fájlokat mindig az aktuális könyvtárba kell elhelyezni (A program ne tartalmazzon abszolút elérési útvonalat!)</w:t>
      </w:r>
    </w:p>
    <w:p w:rsidR="00582056" w:rsidRPr="008A0682" w:rsidRDefault="00582056" w:rsidP="00DE489A">
      <w:pPr>
        <w:pStyle w:val="Cmsor1"/>
        <w:spacing w:before="0" w:after="120" w:line="259" w:lineRule="auto"/>
        <w:rPr>
          <w:rFonts w:asciiTheme="minorHAnsi" w:hAnsiTheme="minorHAnsi" w:cstheme="minorHAnsi"/>
          <w:sz w:val="22"/>
          <w:szCs w:val="22"/>
        </w:rPr>
      </w:pPr>
      <w:r w:rsidRPr="008A0682">
        <w:rPr>
          <w:rFonts w:asciiTheme="minorHAnsi" w:hAnsiTheme="minorHAnsi" w:cstheme="minorHAnsi"/>
          <w:sz w:val="22"/>
          <w:szCs w:val="22"/>
        </w:rPr>
        <w:t>Kódolási alapelvek</w:t>
      </w:r>
    </w:p>
    <w:p w:rsidR="00582056" w:rsidRPr="008A0682" w:rsidRDefault="00582056" w:rsidP="00DE489A">
      <w:pPr>
        <w:spacing w:after="120"/>
        <w:rPr>
          <w:rFonts w:cstheme="minorHAnsi"/>
        </w:rPr>
      </w:pPr>
      <w:r w:rsidRPr="008A0682">
        <w:rPr>
          <w:rFonts w:cstheme="minorHAnsi"/>
        </w:rPr>
        <w:t>A forráskód minőségét is értékeljük.</w:t>
      </w:r>
    </w:p>
    <w:p w:rsidR="00582056" w:rsidRPr="008A0682" w:rsidRDefault="00582056" w:rsidP="00DE489A">
      <w:pPr>
        <w:spacing w:after="120"/>
        <w:rPr>
          <w:rFonts w:cstheme="minorHAnsi"/>
        </w:rPr>
      </w:pPr>
      <w:r w:rsidRPr="008A0682">
        <w:rPr>
          <w:rFonts w:cstheme="minorHAnsi"/>
        </w:rPr>
        <w:t>Irányelvek, szempontok:</w:t>
      </w:r>
    </w:p>
    <w:p w:rsidR="00582056" w:rsidRPr="008A0682" w:rsidRDefault="00582056" w:rsidP="00DE489A">
      <w:pPr>
        <w:pStyle w:val="ListParagraph1"/>
        <w:numPr>
          <w:ilvl w:val="0"/>
          <w:numId w:val="2"/>
        </w:numPr>
        <w:spacing w:after="120" w:line="259" w:lineRule="auto"/>
        <w:rPr>
          <w:rFonts w:asciiTheme="minorHAnsi" w:hAnsiTheme="minorHAnsi" w:cstheme="minorHAnsi"/>
        </w:rPr>
      </w:pPr>
      <w:r w:rsidRPr="008A0682">
        <w:rPr>
          <w:rFonts w:asciiTheme="minorHAnsi" w:hAnsiTheme="minorHAnsi" w:cstheme="minorHAnsi"/>
        </w:rPr>
        <w:t>Egységes kódolási szabályok az azonosítókra:</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a változók egységes elnevezése (kis- és nagybetűk vagy más speciális karakterek használata),</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az osztályok egységes elnevezése (objektum-orientált programnyelv esetén),</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a függvények és eljárások tartalomra utaló elnevezése,</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a programkód egységes strukturáltsága, tagoltsága.</w:t>
      </w:r>
    </w:p>
    <w:p w:rsidR="00582056" w:rsidRPr="008A0682" w:rsidRDefault="00582056" w:rsidP="00DE489A">
      <w:pPr>
        <w:pStyle w:val="ListParagraph1"/>
        <w:numPr>
          <w:ilvl w:val="0"/>
          <w:numId w:val="2"/>
        </w:numPr>
        <w:spacing w:after="120" w:line="259" w:lineRule="auto"/>
        <w:jc w:val="both"/>
        <w:rPr>
          <w:rFonts w:asciiTheme="minorHAnsi" w:hAnsiTheme="minorHAnsi" w:cstheme="minorHAnsi"/>
        </w:rPr>
      </w:pPr>
      <w:r w:rsidRPr="008A0682">
        <w:rPr>
          <w:rFonts w:asciiTheme="minorHAnsi" w:hAnsiTheme="minorHAnsi" w:cstheme="minorHAnsi"/>
        </w:rPr>
        <w:t>A kód minősége (könnyen – emberek számára – érhető illetve karbantartható kód):</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áttekinthető, lehetőség szerint rövid eljárások, függvények, fájlok,</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beszédes, tömör elnevezésű azonosítók,</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objektum-orientált nyelveknél globális változók mellőzése.</w:t>
      </w:r>
    </w:p>
    <w:p w:rsidR="00582056" w:rsidRPr="008A0682" w:rsidRDefault="00582056" w:rsidP="00DE489A">
      <w:pPr>
        <w:pStyle w:val="ListParagraph1"/>
        <w:numPr>
          <w:ilvl w:val="0"/>
          <w:numId w:val="2"/>
        </w:numPr>
        <w:spacing w:after="120" w:line="259" w:lineRule="auto"/>
        <w:jc w:val="both"/>
        <w:rPr>
          <w:rFonts w:asciiTheme="minorHAnsi" w:hAnsiTheme="minorHAnsi" w:cstheme="minorHAnsi"/>
        </w:rPr>
      </w:pPr>
      <w:r w:rsidRPr="008A0682">
        <w:rPr>
          <w:rFonts w:asciiTheme="minorHAnsi" w:hAnsiTheme="minorHAnsi" w:cstheme="minorHAnsi"/>
        </w:rPr>
        <w:t>Kommentezés:</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A kommentezés elsődleges célja, hogy a programban a miért? kérdésre adjon választ. (A mit? kérdésre az azonosítók megfelelő elnevezése és a megfelelően strukturált kód, a hogyan? kérdésre pedig az áttekinthető forráskód ad választ.)</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A túlzásba vitt kommentezés csökkenti az áttekinthetőséget, a túl kevés komment nehezíti a megértést.</w:t>
      </w:r>
    </w:p>
    <w:p w:rsidR="00582056" w:rsidRPr="008A0682" w:rsidRDefault="00582056" w:rsidP="00DE489A">
      <w:pPr>
        <w:pStyle w:val="ListParagraph1"/>
        <w:numPr>
          <w:ilvl w:val="1"/>
          <w:numId w:val="2"/>
        </w:numPr>
        <w:spacing w:after="120" w:line="259" w:lineRule="auto"/>
        <w:jc w:val="both"/>
        <w:rPr>
          <w:rFonts w:asciiTheme="minorHAnsi" w:hAnsiTheme="minorHAnsi" w:cstheme="minorHAnsi"/>
        </w:rPr>
      </w:pPr>
      <w:r w:rsidRPr="008A0682">
        <w:rPr>
          <w:rFonts w:asciiTheme="minorHAnsi" w:hAnsiTheme="minorHAnsi" w:cstheme="minorHAnsi"/>
        </w:rPr>
        <w:t>Elvárás a változók, osztályok, függvények és eljárások szerepének rövid, értelemszerű kommentezése.</w:t>
      </w:r>
    </w:p>
    <w:p w:rsidR="00582056" w:rsidRPr="008A0682" w:rsidRDefault="00582056" w:rsidP="00DE489A">
      <w:pPr>
        <w:spacing w:after="120"/>
        <w:jc w:val="both"/>
        <w:rPr>
          <w:rFonts w:cstheme="minorHAnsi"/>
        </w:rPr>
      </w:pPr>
    </w:p>
    <w:p w:rsidR="00582056" w:rsidRPr="008A0682" w:rsidRDefault="00582056" w:rsidP="00DE489A">
      <w:pPr>
        <w:spacing w:after="120"/>
        <w:jc w:val="both"/>
        <w:rPr>
          <w:rFonts w:cstheme="minorHAnsi"/>
        </w:rPr>
      </w:pPr>
      <w:r w:rsidRPr="008A0682">
        <w:rPr>
          <w:rFonts w:cstheme="minorHAnsi"/>
        </w:rPr>
        <w:t>Elérhető pontszám: 100 pont (Ebből a helyes dokumentálás – kommentezés – 15 pont)</w:t>
      </w:r>
    </w:p>
    <w:p w:rsidR="00582056" w:rsidRPr="008A0682" w:rsidRDefault="00582056" w:rsidP="00DE489A">
      <w:pPr>
        <w:spacing w:after="120"/>
        <w:jc w:val="center"/>
        <w:rPr>
          <w:rFonts w:cstheme="minorHAnsi"/>
        </w:rPr>
      </w:pPr>
      <w:r w:rsidRPr="008A0682">
        <w:rPr>
          <w:rFonts w:cstheme="minorHAnsi"/>
        </w:rPr>
        <w:t>Jó munkát kíván a versenybizottság!</w:t>
      </w:r>
    </w:p>
    <w:p w:rsidR="00582056" w:rsidRDefault="00582056" w:rsidP="00DE489A">
      <w:pPr>
        <w:spacing w:after="120"/>
        <w:rPr>
          <w:rFonts w:ascii="Garamond" w:hAnsi="Garamond"/>
          <w:b/>
          <w:sz w:val="24"/>
          <w:szCs w:val="24"/>
        </w:rPr>
      </w:pPr>
      <w:r>
        <w:rPr>
          <w:rFonts w:ascii="Garamond" w:hAnsi="Garamond"/>
          <w:b/>
          <w:sz w:val="24"/>
          <w:szCs w:val="24"/>
        </w:rPr>
        <w:br w:type="page"/>
      </w:r>
    </w:p>
    <w:p w:rsidR="00582056" w:rsidRPr="00337602" w:rsidRDefault="00582056" w:rsidP="00155486">
      <w:pPr>
        <w:tabs>
          <w:tab w:val="right" w:pos="9072"/>
        </w:tabs>
        <w:spacing w:after="0" w:line="360" w:lineRule="auto"/>
        <w:rPr>
          <w:rFonts w:ascii="Cambria" w:hAnsi="Cambria" w:cs="Cambria"/>
          <w:bCs/>
          <w:color w:val="365F96"/>
          <w:sz w:val="24"/>
          <w:szCs w:val="24"/>
        </w:rPr>
      </w:pPr>
      <w:r w:rsidRPr="00337602">
        <w:rPr>
          <w:rFonts w:ascii="Cambria" w:hAnsi="Cambria" w:cs="Cambria"/>
          <w:b/>
          <w:color w:val="365F96"/>
          <w:sz w:val="24"/>
          <w:szCs w:val="24"/>
        </w:rPr>
        <w:lastRenderedPageBreak/>
        <w:t>Regionális forduló</w:t>
      </w:r>
      <w:r w:rsidR="00B43BBD">
        <w:rPr>
          <w:rFonts w:ascii="Cambria" w:hAnsi="Cambria" w:cs="Cambria"/>
          <w:b/>
          <w:color w:val="365F96"/>
          <w:sz w:val="24"/>
          <w:szCs w:val="24"/>
        </w:rPr>
        <w:t xml:space="preserve"> </w:t>
      </w:r>
      <w:r w:rsidR="00B43BBD">
        <w:rPr>
          <w:rFonts w:cstheme="minorHAnsi"/>
          <w:b/>
          <w:color w:val="365F96"/>
          <w:sz w:val="24"/>
          <w:szCs w:val="24"/>
        </w:rPr>
        <w:t>(hagyományos programozói verseny)</w:t>
      </w:r>
      <w:r w:rsidRPr="00337602">
        <w:rPr>
          <w:rFonts w:ascii="Cambria" w:hAnsi="Cambria" w:cs="Cambria"/>
          <w:b/>
          <w:color w:val="365F96"/>
          <w:sz w:val="24"/>
          <w:szCs w:val="24"/>
        </w:rPr>
        <w:tab/>
        <w:t>2016. november 19.</w:t>
      </w:r>
    </w:p>
    <w:p w:rsidR="00582056" w:rsidRPr="00337602" w:rsidRDefault="00582056" w:rsidP="00155486">
      <w:pPr>
        <w:spacing w:after="0" w:line="360" w:lineRule="auto"/>
        <w:rPr>
          <w:rFonts w:ascii="Cambria" w:hAnsi="Cambria" w:cs="Cambria"/>
          <w:bCs/>
          <w:color w:val="365F96"/>
        </w:rPr>
      </w:pPr>
      <w:r w:rsidRPr="00337602">
        <w:rPr>
          <w:rFonts w:ascii="Cambria" w:hAnsi="Cambria" w:cs="Cambria"/>
          <w:bCs/>
          <w:color w:val="365F96"/>
        </w:rPr>
        <w:t>11-13. osztályosok feladata</w:t>
      </w:r>
    </w:p>
    <w:p w:rsidR="00582056" w:rsidRPr="00337602" w:rsidRDefault="00582056" w:rsidP="00155486">
      <w:pPr>
        <w:pStyle w:val="Cmsor1"/>
        <w:spacing w:before="0" w:line="360" w:lineRule="auto"/>
        <w:ind w:left="431" w:hanging="431"/>
        <w:rPr>
          <w:sz w:val="24"/>
          <w:szCs w:val="24"/>
        </w:rPr>
      </w:pPr>
      <w:r w:rsidRPr="00337602">
        <w:rPr>
          <w:sz w:val="24"/>
          <w:szCs w:val="24"/>
        </w:rPr>
        <w:t>Feladat</w:t>
      </w:r>
    </w:p>
    <w:p w:rsidR="00582056" w:rsidRPr="00337602" w:rsidRDefault="00582056" w:rsidP="00DE489A">
      <w:pPr>
        <w:pStyle w:val="Cmsor1"/>
        <w:spacing w:before="0" w:after="120" w:line="259" w:lineRule="auto"/>
        <w:ind w:left="431" w:hanging="431"/>
        <w:rPr>
          <w:rFonts w:asciiTheme="minorHAnsi" w:eastAsia="Times New Roman" w:hAnsiTheme="minorHAnsi" w:cstheme="minorHAnsi"/>
          <w:b w:val="0"/>
          <w:bCs w:val="0"/>
          <w:color w:val="auto"/>
          <w:sz w:val="22"/>
          <w:szCs w:val="22"/>
        </w:rPr>
      </w:pPr>
      <w:r w:rsidRPr="00337602">
        <w:rPr>
          <w:rFonts w:asciiTheme="minorHAnsi" w:eastAsia="Times New Roman" w:hAnsiTheme="minorHAnsi" w:cstheme="minorHAnsi"/>
          <w:b w:val="0"/>
          <w:bCs w:val="0"/>
          <w:color w:val="auto"/>
          <w:sz w:val="22"/>
          <w:szCs w:val="22"/>
        </w:rPr>
        <w:t>Írjatok Markdown</w:t>
      </w:r>
      <w:r w:rsidRPr="00337602">
        <w:rPr>
          <w:rFonts w:asciiTheme="minorHAnsi" w:eastAsia="Times New Roman" w:hAnsiTheme="minorHAnsi" w:cstheme="minorHAnsi"/>
          <w:b w:val="0"/>
          <w:bCs w:val="0"/>
          <w:color w:val="auto"/>
          <w:sz w:val="22"/>
          <w:szCs w:val="22"/>
          <w:lang w:val="en-US"/>
        </w:rPr>
        <w:sym w:font="Wingdings" w:char="F0E0"/>
      </w:r>
      <w:r w:rsidRPr="00337602">
        <w:rPr>
          <w:rFonts w:asciiTheme="minorHAnsi" w:eastAsia="Times New Roman" w:hAnsiTheme="minorHAnsi" w:cstheme="minorHAnsi"/>
          <w:b w:val="0"/>
          <w:bCs w:val="0"/>
          <w:color w:val="auto"/>
          <w:sz w:val="22"/>
          <w:szCs w:val="22"/>
        </w:rPr>
        <w:t>HTML konvertert!</w:t>
      </w:r>
    </w:p>
    <w:p w:rsidR="00582056" w:rsidRPr="00337602" w:rsidRDefault="00582056" w:rsidP="00DE489A">
      <w:pPr>
        <w:spacing w:after="120"/>
        <w:jc w:val="both"/>
        <w:rPr>
          <w:rFonts w:cstheme="minorHAnsi"/>
        </w:rPr>
      </w:pPr>
      <w:r w:rsidRPr="00337602">
        <w:rPr>
          <w:rFonts w:cstheme="minorHAnsi"/>
        </w:rPr>
        <w:t xml:space="preserve">A markdown egy nagyon népszerű, nyílt forráskódú projektekben gyakran használt, jól olvasható jelölőnyelv, amely egyszerű ASCII karakterekkel jelzi többek között a </w:t>
      </w:r>
      <w:r w:rsidRPr="00337602">
        <w:rPr>
          <w:rFonts w:cstheme="minorHAnsi"/>
          <w:i/>
        </w:rPr>
        <w:t>dőlt</w:t>
      </w:r>
      <w:r w:rsidRPr="00337602">
        <w:rPr>
          <w:rFonts w:cstheme="minorHAnsi"/>
        </w:rPr>
        <w:t xml:space="preserve"> és </w:t>
      </w:r>
      <w:r w:rsidRPr="00337602">
        <w:rPr>
          <w:rFonts w:cstheme="minorHAnsi"/>
          <w:b/>
        </w:rPr>
        <w:t>félkövér</w:t>
      </w:r>
      <w:r w:rsidRPr="00337602">
        <w:rPr>
          <w:rFonts w:cstheme="minorHAnsi"/>
        </w:rPr>
        <w:t xml:space="preserve"> szöveget, a c</w:t>
      </w:r>
      <w:r w:rsidRPr="00337602">
        <w:rPr>
          <w:rFonts w:cstheme="minorHAnsi"/>
        </w:rPr>
        <w:t>í</w:t>
      </w:r>
      <w:r w:rsidRPr="00337602">
        <w:rPr>
          <w:rFonts w:cstheme="minorHAnsi"/>
        </w:rPr>
        <w:t>meket vagy hiperhivatkozásokat.</w:t>
      </w:r>
    </w:p>
    <w:p w:rsidR="00582056" w:rsidRPr="00337602" w:rsidRDefault="00582056" w:rsidP="00DE489A">
      <w:pPr>
        <w:spacing w:after="120"/>
        <w:rPr>
          <w:rFonts w:cstheme="minorHAnsi"/>
        </w:rPr>
      </w:pPr>
      <w:r w:rsidRPr="00337602">
        <w:rPr>
          <w:rFonts w:cstheme="minorHAnsi"/>
        </w:rPr>
        <w:t>Példa:</w:t>
      </w:r>
    </w:p>
    <w:p w:rsidR="00582056" w:rsidRPr="00337602" w:rsidRDefault="00582056" w:rsidP="00DE489A">
      <w:pPr>
        <w:spacing w:after="120"/>
        <w:rPr>
          <w:rFonts w:cstheme="minorHAnsi"/>
          <w:i/>
        </w:rPr>
      </w:pPr>
      <w:r w:rsidRPr="00337602">
        <w:rPr>
          <w:rFonts w:cstheme="minorHAnsi"/>
          <w:i/>
        </w:rPr>
        <w:t>input.md</w:t>
      </w: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337602">
        <w:rPr>
          <w:rFonts w:cstheme="minorHAnsi"/>
          <w:color w:val="000000"/>
          <w:shd w:val="clear" w:color="auto" w:fill="F2F2F2"/>
          <w:lang w:val="en-US"/>
        </w:rPr>
        <w:t># Címsor 1</w:t>
      </w: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337602">
        <w:rPr>
          <w:rFonts w:cstheme="minorHAnsi"/>
          <w:color w:val="000000"/>
          <w:shd w:val="clear" w:color="auto" w:fill="F2F2F2"/>
          <w:lang w:val="en-US"/>
        </w:rPr>
        <w:t>Ez itt egy *kiemelés*. Ez pedig annak a példája,</w:t>
      </w: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337602">
        <w:rPr>
          <w:rFonts w:cstheme="minorHAnsi"/>
          <w:color w:val="000000"/>
          <w:shd w:val="clear" w:color="auto" w:fill="F2F2F2"/>
          <w:lang w:val="en-US"/>
        </w:rPr>
        <w:t>hogy hogyan lehet **fontos szöveget** írni.</w:t>
      </w: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337602">
        <w:rPr>
          <w:rFonts w:cstheme="minorHAnsi"/>
          <w:color w:val="000000"/>
          <w:shd w:val="clear" w:color="auto" w:fill="F2F2F2"/>
          <w:lang w:val="en-US"/>
        </w:rPr>
        <w:t>##  Címsor 2</w:t>
      </w: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337602">
        <w:rPr>
          <w:rFonts w:cstheme="minorHAnsi"/>
          <w:color w:val="000000"/>
          <w:shd w:val="clear" w:color="auto" w:fill="F2F2F2"/>
          <w:lang w:val="en-US"/>
        </w:rPr>
        <w:t xml:space="preserve">Ha szeretnénk, könnyen lehet [linkeket is](http://pelda.hu) írni </w:t>
      </w: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spacing w:after="0" w:line="240" w:lineRule="auto"/>
        <w:rPr>
          <w:rFonts w:cstheme="minorHAnsi"/>
          <w:color w:val="000000"/>
          <w:shd w:val="clear" w:color="auto" w:fill="F2F2F2"/>
          <w:lang w:val="en-US"/>
        </w:rPr>
      </w:pPr>
      <w:r w:rsidRPr="00337602">
        <w:rPr>
          <w:rFonts w:cstheme="minorHAnsi"/>
          <w:color w:val="000000"/>
          <w:shd w:val="clear" w:color="auto" w:fill="F2F2F2"/>
          <w:lang w:val="en-US"/>
        </w:rPr>
        <w:t>markdownban.</w:t>
      </w:r>
    </w:p>
    <w:p w:rsidR="00582056" w:rsidRPr="00337602" w:rsidRDefault="00582056" w:rsidP="00DE489A">
      <w:pPr>
        <w:spacing w:before="120" w:after="120"/>
        <w:rPr>
          <w:rFonts w:cstheme="minorHAnsi"/>
        </w:rPr>
      </w:pPr>
      <w:r w:rsidRPr="00337602">
        <w:rPr>
          <w:rFonts w:cstheme="minorHAnsi"/>
        </w:rPr>
        <w:t>Ha ezt nyomtatásban tekintenénk meg, akkor a következőt látnánk:</w:t>
      </w:r>
    </w:p>
    <w:p w:rsidR="00582056" w:rsidRPr="00337602" w:rsidRDefault="00582056" w:rsidP="00582056">
      <w:pPr>
        <w:pStyle w:val="Cmsor1"/>
        <w:numPr>
          <w:ilvl w:val="0"/>
          <w:numId w:val="0"/>
        </w:numPr>
        <w:pBdr>
          <w:top w:val="single" w:sz="4" w:space="1" w:color="auto"/>
          <w:left w:val="single" w:sz="4" w:space="4" w:color="auto"/>
          <w:bottom w:val="single" w:sz="4" w:space="1" w:color="auto"/>
          <w:right w:val="single" w:sz="4" w:space="4" w:color="auto"/>
        </w:pBdr>
        <w:shd w:val="clear" w:color="auto" w:fill="F2F2F2"/>
        <w:spacing w:before="0"/>
        <w:rPr>
          <w:rFonts w:asciiTheme="minorHAnsi" w:hAnsiTheme="minorHAnsi" w:cstheme="minorHAnsi"/>
          <w:color w:val="000000"/>
          <w:sz w:val="22"/>
          <w:szCs w:val="22"/>
          <w:lang w:val="en-US" w:eastAsia="en-US"/>
        </w:rPr>
      </w:pPr>
      <w:r w:rsidRPr="00337602">
        <w:rPr>
          <w:rFonts w:asciiTheme="minorHAnsi" w:hAnsiTheme="minorHAnsi" w:cstheme="minorHAnsi"/>
          <w:color w:val="000000"/>
          <w:sz w:val="22"/>
          <w:szCs w:val="22"/>
        </w:rPr>
        <w:t>Címsor 1</w:t>
      </w:r>
    </w:p>
    <w:p w:rsidR="00582056" w:rsidRPr="00337602" w:rsidRDefault="00582056" w:rsidP="00582056">
      <w:pPr>
        <w:pStyle w:val="NormlWeb"/>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rPr>
          <w:rFonts w:asciiTheme="minorHAnsi" w:hAnsiTheme="minorHAnsi" w:cstheme="minorHAnsi"/>
          <w:color w:val="000000"/>
          <w:sz w:val="22"/>
          <w:szCs w:val="22"/>
        </w:rPr>
      </w:pPr>
      <w:r w:rsidRPr="00337602">
        <w:rPr>
          <w:rFonts w:asciiTheme="minorHAnsi" w:hAnsiTheme="minorHAnsi" w:cstheme="minorHAnsi"/>
          <w:color w:val="000000"/>
          <w:sz w:val="22"/>
          <w:szCs w:val="22"/>
        </w:rPr>
        <w:t>Ez itt egy</w:t>
      </w:r>
      <w:r w:rsidRPr="00337602">
        <w:rPr>
          <w:rStyle w:val="apple-converted-space"/>
          <w:rFonts w:asciiTheme="minorHAnsi" w:hAnsiTheme="minorHAnsi" w:cstheme="minorHAnsi"/>
          <w:color w:val="000000"/>
          <w:sz w:val="22"/>
          <w:szCs w:val="22"/>
        </w:rPr>
        <w:t> </w:t>
      </w:r>
      <w:r w:rsidRPr="00337602">
        <w:rPr>
          <w:rStyle w:val="Kiemels"/>
          <w:rFonts w:asciiTheme="minorHAnsi" w:hAnsiTheme="minorHAnsi" w:cstheme="minorHAnsi"/>
          <w:color w:val="000000"/>
          <w:sz w:val="22"/>
          <w:szCs w:val="22"/>
        </w:rPr>
        <w:t>kiemelés</w:t>
      </w:r>
      <w:r w:rsidRPr="00337602">
        <w:rPr>
          <w:rFonts w:asciiTheme="minorHAnsi" w:hAnsiTheme="minorHAnsi" w:cstheme="minorHAnsi"/>
          <w:color w:val="000000"/>
          <w:sz w:val="22"/>
          <w:szCs w:val="22"/>
        </w:rPr>
        <w:t>. Ez pedig annak a példája, hogy hogyan lehet</w:t>
      </w:r>
      <w:r w:rsidRPr="00337602">
        <w:rPr>
          <w:rStyle w:val="apple-converted-space"/>
          <w:rFonts w:asciiTheme="minorHAnsi" w:hAnsiTheme="minorHAnsi" w:cstheme="minorHAnsi"/>
          <w:color w:val="000000"/>
          <w:sz w:val="22"/>
          <w:szCs w:val="22"/>
        </w:rPr>
        <w:t> </w:t>
      </w:r>
      <w:r w:rsidRPr="00337602">
        <w:rPr>
          <w:rStyle w:val="Kiemels2"/>
          <w:rFonts w:asciiTheme="minorHAnsi" w:eastAsia="Calibri" w:hAnsiTheme="minorHAnsi" w:cstheme="minorHAnsi"/>
          <w:color w:val="000000"/>
          <w:sz w:val="22"/>
          <w:szCs w:val="22"/>
        </w:rPr>
        <w:t>fontos szöveget</w:t>
      </w:r>
      <w:r w:rsidRPr="00337602">
        <w:rPr>
          <w:rStyle w:val="apple-converted-space"/>
          <w:rFonts w:asciiTheme="minorHAnsi" w:hAnsiTheme="minorHAnsi" w:cstheme="minorHAnsi"/>
          <w:color w:val="000000"/>
          <w:sz w:val="22"/>
          <w:szCs w:val="22"/>
        </w:rPr>
        <w:t> </w:t>
      </w:r>
      <w:r w:rsidRPr="00337602">
        <w:rPr>
          <w:rFonts w:asciiTheme="minorHAnsi" w:hAnsiTheme="minorHAnsi" w:cstheme="minorHAnsi"/>
          <w:color w:val="000000"/>
          <w:sz w:val="22"/>
          <w:szCs w:val="22"/>
        </w:rPr>
        <w:t>írni.</w:t>
      </w:r>
    </w:p>
    <w:p w:rsidR="00582056" w:rsidRPr="00337602" w:rsidRDefault="00582056" w:rsidP="00582056">
      <w:pPr>
        <w:pStyle w:val="Cmsor2"/>
        <w:pBdr>
          <w:top w:val="single" w:sz="4" w:space="1" w:color="auto"/>
          <w:left w:val="single" w:sz="4" w:space="4" w:color="auto"/>
          <w:bottom w:val="single" w:sz="4" w:space="1" w:color="auto"/>
          <w:right w:val="single" w:sz="4" w:space="4" w:color="auto"/>
        </w:pBdr>
        <w:shd w:val="clear" w:color="auto" w:fill="F2F2F2"/>
        <w:spacing w:before="0"/>
        <w:rPr>
          <w:rFonts w:asciiTheme="minorHAnsi" w:hAnsiTheme="minorHAnsi" w:cstheme="minorHAnsi"/>
          <w:color w:val="000000"/>
          <w:sz w:val="22"/>
          <w:szCs w:val="22"/>
        </w:rPr>
      </w:pPr>
      <w:r w:rsidRPr="00337602">
        <w:rPr>
          <w:rFonts w:asciiTheme="minorHAnsi" w:hAnsiTheme="minorHAnsi" w:cstheme="minorHAnsi"/>
          <w:color w:val="000000"/>
          <w:sz w:val="22"/>
          <w:szCs w:val="22"/>
        </w:rPr>
        <w:t>Címsor 2</w:t>
      </w:r>
    </w:p>
    <w:p w:rsidR="00582056" w:rsidRPr="00337602" w:rsidRDefault="00582056" w:rsidP="00582056">
      <w:pPr>
        <w:pStyle w:val="NormlWeb"/>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rPr>
          <w:rFonts w:asciiTheme="minorHAnsi" w:hAnsiTheme="minorHAnsi" w:cstheme="minorHAnsi"/>
          <w:color w:val="000000"/>
          <w:sz w:val="22"/>
          <w:szCs w:val="22"/>
        </w:rPr>
      </w:pPr>
      <w:r w:rsidRPr="00337602">
        <w:rPr>
          <w:rFonts w:asciiTheme="minorHAnsi" w:hAnsiTheme="minorHAnsi" w:cstheme="minorHAnsi"/>
          <w:color w:val="000000"/>
          <w:sz w:val="22"/>
          <w:szCs w:val="22"/>
        </w:rPr>
        <w:t>Ha szeretnénk, könnyen lehet</w:t>
      </w:r>
      <w:r w:rsidRPr="00337602">
        <w:rPr>
          <w:rStyle w:val="apple-converted-space"/>
          <w:rFonts w:asciiTheme="minorHAnsi" w:hAnsiTheme="minorHAnsi" w:cstheme="minorHAnsi"/>
          <w:color w:val="000000"/>
          <w:sz w:val="22"/>
          <w:szCs w:val="22"/>
        </w:rPr>
        <w:t> </w:t>
      </w:r>
      <w:hyperlink r:id="rId21" w:history="1">
        <w:r w:rsidRPr="00337602">
          <w:rPr>
            <w:rStyle w:val="Hiperhivatkozs"/>
            <w:rFonts w:asciiTheme="minorHAnsi" w:hAnsiTheme="minorHAnsi" w:cstheme="minorHAnsi"/>
            <w:sz w:val="22"/>
            <w:szCs w:val="22"/>
          </w:rPr>
          <w:t>linkeket is</w:t>
        </w:r>
      </w:hyperlink>
      <w:r w:rsidRPr="00337602">
        <w:rPr>
          <w:rStyle w:val="apple-converted-space"/>
          <w:rFonts w:asciiTheme="minorHAnsi" w:hAnsiTheme="minorHAnsi" w:cstheme="minorHAnsi"/>
          <w:color w:val="000000"/>
          <w:sz w:val="22"/>
          <w:szCs w:val="22"/>
        </w:rPr>
        <w:t> </w:t>
      </w:r>
      <w:r w:rsidRPr="00337602">
        <w:rPr>
          <w:rFonts w:asciiTheme="minorHAnsi" w:hAnsiTheme="minorHAnsi" w:cstheme="minorHAnsi"/>
          <w:color w:val="000000"/>
          <w:sz w:val="22"/>
          <w:szCs w:val="22"/>
        </w:rPr>
        <w:t>írni markdownban.</w:t>
      </w:r>
    </w:p>
    <w:p w:rsidR="00582056" w:rsidRPr="00337602" w:rsidRDefault="00582056" w:rsidP="00DE489A">
      <w:pPr>
        <w:spacing w:before="120" w:after="120"/>
        <w:rPr>
          <w:rFonts w:cstheme="minorHAnsi"/>
        </w:rPr>
      </w:pPr>
      <w:r w:rsidRPr="00337602">
        <w:rPr>
          <w:rFonts w:cstheme="minorHAnsi"/>
        </w:rPr>
        <w:t>A fenti markdown esetében a létrehozandó HTML-fájl a következő:</w:t>
      </w:r>
    </w:p>
    <w:p w:rsidR="00582056" w:rsidRPr="00337602" w:rsidRDefault="00582056" w:rsidP="00582056">
      <w:pPr>
        <w:rPr>
          <w:rFonts w:cstheme="minorHAnsi"/>
          <w:i/>
        </w:rPr>
      </w:pPr>
      <w:r w:rsidRPr="00337602">
        <w:rPr>
          <w:rFonts w:cstheme="minorHAnsi"/>
          <w:i/>
        </w:rPr>
        <w:t>output.html</w:t>
      </w: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rPr>
          <w:rFonts w:cstheme="minorHAnsi"/>
          <w:color w:val="000000"/>
          <w:lang w:val="en-US"/>
        </w:rPr>
      </w:pPr>
      <w:r w:rsidRPr="00337602">
        <w:rPr>
          <w:rFonts w:cstheme="minorHAnsi"/>
          <w:b/>
          <w:color w:val="000000"/>
          <w:lang w:val="en-US"/>
        </w:rPr>
        <w:t>&lt;html&gt;</w:t>
      </w:r>
      <w:r w:rsidRPr="00337602">
        <w:rPr>
          <w:rFonts w:cstheme="minorHAnsi"/>
          <w:b/>
          <w:color w:val="000000"/>
          <w:lang w:val="en-US"/>
        </w:rPr>
        <w:br/>
        <w:t>&lt;body&gt;</w:t>
      </w:r>
      <w:r w:rsidRPr="00337602">
        <w:rPr>
          <w:rFonts w:cstheme="minorHAnsi"/>
          <w:b/>
          <w:color w:val="000000"/>
          <w:lang w:val="en-US"/>
        </w:rPr>
        <w:br/>
        <w:t>&lt;h1&gt;</w:t>
      </w:r>
      <w:r w:rsidRPr="00337602">
        <w:rPr>
          <w:rFonts w:cstheme="minorHAnsi"/>
          <w:color w:val="000000"/>
          <w:lang w:val="en-US"/>
        </w:rPr>
        <w:t>Címsor 1</w:t>
      </w:r>
      <w:r w:rsidRPr="00337602">
        <w:rPr>
          <w:rFonts w:cstheme="minorHAnsi"/>
          <w:b/>
          <w:color w:val="000000"/>
          <w:lang w:val="en-US"/>
        </w:rPr>
        <w:t>&lt;/h1&gt;</w:t>
      </w:r>
      <w:r w:rsidRPr="00337602">
        <w:rPr>
          <w:rFonts w:cstheme="minorHAnsi"/>
          <w:color w:val="000000"/>
          <w:lang w:val="en-US"/>
        </w:rPr>
        <w:br/>
      </w:r>
      <w:r w:rsidRPr="00337602">
        <w:rPr>
          <w:rFonts w:cstheme="minorHAnsi"/>
          <w:b/>
          <w:color w:val="000000"/>
          <w:lang w:val="en-US"/>
        </w:rPr>
        <w:t>&lt;p&gt;</w:t>
      </w:r>
      <w:r w:rsidRPr="00337602">
        <w:rPr>
          <w:rFonts w:cstheme="minorHAnsi"/>
          <w:color w:val="000000"/>
          <w:lang w:val="en-US"/>
        </w:rPr>
        <w:br/>
        <w:t xml:space="preserve">    Ez itt egy </w:t>
      </w:r>
      <w:r w:rsidRPr="00337602">
        <w:rPr>
          <w:rFonts w:cstheme="minorHAnsi"/>
          <w:b/>
          <w:color w:val="000000"/>
          <w:lang w:val="en-US"/>
        </w:rPr>
        <w:t>&lt;em&gt;</w:t>
      </w:r>
      <w:r w:rsidRPr="00337602">
        <w:rPr>
          <w:rFonts w:cstheme="minorHAnsi"/>
          <w:color w:val="000000"/>
          <w:lang w:val="en-US"/>
        </w:rPr>
        <w:t>kiemelés</w:t>
      </w:r>
      <w:r w:rsidRPr="00337602">
        <w:rPr>
          <w:rFonts w:cstheme="minorHAnsi"/>
          <w:b/>
          <w:color w:val="000000"/>
          <w:lang w:val="en-US"/>
        </w:rPr>
        <w:t>&lt;/em&gt;</w:t>
      </w:r>
      <w:r w:rsidRPr="00337602">
        <w:rPr>
          <w:rFonts w:cstheme="minorHAnsi"/>
          <w:color w:val="000000"/>
          <w:lang w:val="en-US"/>
        </w:rPr>
        <w:t xml:space="preserve">. Ez pedig annak a példája, hogy hogyan lehet </w:t>
      </w:r>
      <w:r w:rsidRPr="00337602">
        <w:rPr>
          <w:rFonts w:cstheme="minorHAnsi"/>
          <w:b/>
          <w:color w:val="000000"/>
          <w:lang w:val="en-US"/>
        </w:rPr>
        <w:t>&lt;strong&gt;</w:t>
      </w:r>
      <w:r w:rsidRPr="00337602">
        <w:rPr>
          <w:rFonts w:cstheme="minorHAnsi"/>
          <w:color w:val="000000"/>
          <w:lang w:val="en-US"/>
        </w:rPr>
        <w:t>fontos szöveget</w:t>
      </w:r>
      <w:r w:rsidRPr="00337602">
        <w:rPr>
          <w:rFonts w:cstheme="minorHAnsi"/>
          <w:b/>
          <w:color w:val="000000"/>
          <w:lang w:val="en-US"/>
        </w:rPr>
        <w:t>&lt;/strong&gt;</w:t>
      </w:r>
      <w:r w:rsidRPr="00337602">
        <w:rPr>
          <w:rFonts w:cstheme="minorHAnsi"/>
          <w:color w:val="000000"/>
          <w:lang w:val="en-US"/>
        </w:rPr>
        <w:t xml:space="preserve"> írni.</w:t>
      </w:r>
      <w:r w:rsidRPr="00337602">
        <w:rPr>
          <w:rFonts w:cstheme="minorHAnsi"/>
          <w:color w:val="000000"/>
          <w:lang w:val="en-US"/>
        </w:rPr>
        <w:br/>
      </w:r>
      <w:r w:rsidRPr="00337602">
        <w:rPr>
          <w:rFonts w:cstheme="minorHAnsi"/>
          <w:b/>
          <w:color w:val="000000"/>
          <w:lang w:val="en-US"/>
        </w:rPr>
        <w:t>&lt;/p&gt;</w:t>
      </w:r>
      <w:r w:rsidRPr="00337602">
        <w:rPr>
          <w:rFonts w:cstheme="minorHAnsi"/>
          <w:color w:val="000000"/>
          <w:lang w:val="en-US"/>
        </w:rPr>
        <w:br/>
      </w:r>
      <w:r w:rsidRPr="00337602">
        <w:rPr>
          <w:rFonts w:cstheme="minorHAnsi"/>
          <w:b/>
          <w:color w:val="000000"/>
          <w:lang w:val="en-US"/>
        </w:rPr>
        <w:t>&lt;h2&gt;</w:t>
      </w:r>
      <w:r w:rsidRPr="00337602">
        <w:rPr>
          <w:rFonts w:cstheme="minorHAnsi"/>
          <w:color w:val="000000"/>
          <w:lang w:val="en-US"/>
        </w:rPr>
        <w:t>Címsor 2</w:t>
      </w:r>
      <w:r w:rsidRPr="00337602">
        <w:rPr>
          <w:rFonts w:cstheme="minorHAnsi"/>
          <w:b/>
          <w:color w:val="000000"/>
          <w:lang w:val="en-US"/>
        </w:rPr>
        <w:t>&lt;/h2&gt;</w:t>
      </w:r>
      <w:r w:rsidRPr="00337602">
        <w:rPr>
          <w:rFonts w:cstheme="minorHAnsi"/>
          <w:color w:val="000000"/>
          <w:lang w:val="en-US"/>
        </w:rPr>
        <w:br/>
      </w:r>
      <w:r w:rsidRPr="00337602">
        <w:rPr>
          <w:rFonts w:cstheme="minorHAnsi"/>
          <w:b/>
          <w:color w:val="000000"/>
          <w:lang w:val="en-US"/>
        </w:rPr>
        <w:t>&lt;p&gt;</w:t>
      </w:r>
      <w:r w:rsidRPr="00337602">
        <w:rPr>
          <w:rFonts w:cstheme="minorHAnsi"/>
          <w:color w:val="000000"/>
          <w:lang w:val="en-US"/>
        </w:rPr>
        <w:br/>
        <w:t xml:space="preserve">    Ha szeretnénk, könnyen lehet </w:t>
      </w:r>
      <w:r w:rsidRPr="00337602">
        <w:rPr>
          <w:rFonts w:cstheme="minorHAnsi"/>
          <w:b/>
          <w:color w:val="000000"/>
          <w:lang w:val="en-US"/>
        </w:rPr>
        <w:t>&lt;a</w:t>
      </w:r>
      <w:r w:rsidRPr="00337602">
        <w:rPr>
          <w:rFonts w:cstheme="minorHAnsi"/>
          <w:color w:val="000000"/>
          <w:lang w:val="en-US"/>
        </w:rPr>
        <w:t xml:space="preserve"> href="http://pelda.hu"</w:t>
      </w:r>
      <w:r w:rsidRPr="00337602">
        <w:rPr>
          <w:rFonts w:cstheme="minorHAnsi"/>
          <w:b/>
          <w:color w:val="000000"/>
          <w:lang w:val="en-US"/>
        </w:rPr>
        <w:t>&gt;</w:t>
      </w:r>
      <w:r w:rsidRPr="00337602">
        <w:rPr>
          <w:rFonts w:cstheme="minorHAnsi"/>
          <w:color w:val="000000"/>
          <w:lang w:val="en-US"/>
        </w:rPr>
        <w:t>linkeket is</w:t>
      </w:r>
      <w:r w:rsidRPr="00337602">
        <w:rPr>
          <w:rFonts w:cstheme="minorHAnsi"/>
          <w:b/>
          <w:color w:val="000000"/>
          <w:lang w:val="en-US"/>
        </w:rPr>
        <w:t>&lt;/a&gt;</w:t>
      </w:r>
      <w:r w:rsidRPr="00337602">
        <w:rPr>
          <w:rFonts w:cstheme="minorHAnsi"/>
          <w:color w:val="000000"/>
          <w:lang w:val="en-US"/>
        </w:rPr>
        <w:t xml:space="preserve"> írni markdownban.</w:t>
      </w:r>
      <w:r w:rsidRPr="00337602">
        <w:rPr>
          <w:rFonts w:cstheme="minorHAnsi"/>
          <w:color w:val="000000"/>
          <w:lang w:val="en-US"/>
        </w:rPr>
        <w:br/>
      </w:r>
      <w:r w:rsidRPr="00337602">
        <w:rPr>
          <w:rFonts w:cstheme="minorHAnsi"/>
          <w:b/>
          <w:color w:val="000000"/>
          <w:lang w:val="en-US"/>
        </w:rPr>
        <w:t>&lt;/p&gt;</w:t>
      </w:r>
      <w:r w:rsidRPr="00337602">
        <w:rPr>
          <w:rFonts w:cstheme="minorHAnsi"/>
          <w:color w:val="000000"/>
          <w:lang w:val="en-US"/>
        </w:rPr>
        <w:br/>
      </w:r>
      <w:r w:rsidRPr="00337602">
        <w:rPr>
          <w:rFonts w:cstheme="minorHAnsi"/>
          <w:b/>
          <w:color w:val="000000"/>
          <w:lang w:val="en-US"/>
        </w:rPr>
        <w:t>&lt;/body&gt;</w:t>
      </w:r>
      <w:r w:rsidRPr="00337602">
        <w:rPr>
          <w:rFonts w:cstheme="minorHAnsi"/>
          <w:b/>
          <w:color w:val="000000"/>
          <w:lang w:val="en-US"/>
        </w:rPr>
        <w:br/>
        <w:t>&lt;/html&gt;</w:t>
      </w:r>
    </w:p>
    <w:p w:rsidR="00582056" w:rsidRPr="00337602" w:rsidRDefault="00582056" w:rsidP="00DE489A">
      <w:pPr>
        <w:spacing w:after="120"/>
        <w:jc w:val="both"/>
        <w:rPr>
          <w:rFonts w:cstheme="minorHAnsi"/>
        </w:rPr>
      </w:pPr>
      <w:r w:rsidRPr="00337602">
        <w:rPr>
          <w:rFonts w:cstheme="minorHAnsi"/>
        </w:rPr>
        <w:t xml:space="preserve">A konverternek be kell olvasnia az aktuális könyvtárban található </w:t>
      </w:r>
      <w:r w:rsidRPr="00337602">
        <w:rPr>
          <w:rFonts w:cstheme="minorHAnsi"/>
          <w:i/>
        </w:rPr>
        <w:t>input.md</w:t>
      </w:r>
      <w:r w:rsidRPr="00337602">
        <w:rPr>
          <w:rFonts w:cstheme="minorHAnsi"/>
        </w:rPr>
        <w:t xml:space="preserve"> állományt, el kell végeznie a konverziót, és az eredményt az </w:t>
      </w:r>
      <w:r w:rsidRPr="00337602">
        <w:rPr>
          <w:rFonts w:cstheme="minorHAnsi"/>
          <w:i/>
        </w:rPr>
        <w:t xml:space="preserve">output.html </w:t>
      </w:r>
      <w:r w:rsidRPr="00337602">
        <w:rPr>
          <w:rFonts w:cstheme="minorHAnsi"/>
        </w:rPr>
        <w:t>fájlba kell kiírnia.</w:t>
      </w:r>
    </w:p>
    <w:p w:rsidR="00582056" w:rsidRPr="00337602" w:rsidRDefault="00582056" w:rsidP="00582056">
      <w:pPr>
        <w:pStyle w:val="Cmsor2"/>
        <w:rPr>
          <w:rFonts w:asciiTheme="minorHAnsi" w:hAnsiTheme="minorHAnsi" w:cstheme="minorHAnsi"/>
          <w:sz w:val="22"/>
          <w:szCs w:val="22"/>
          <w:lang w:eastAsia="en-US"/>
        </w:rPr>
      </w:pPr>
      <w:r w:rsidRPr="00337602">
        <w:rPr>
          <w:rFonts w:asciiTheme="minorHAnsi" w:hAnsiTheme="minorHAnsi" w:cstheme="minorHAnsi"/>
          <w:sz w:val="22"/>
          <w:szCs w:val="22"/>
          <w:lang w:val="en-US" w:eastAsia="en-US"/>
        </w:rPr>
        <w:lastRenderedPageBreak/>
        <w:t>Markdown jelölések és azok HTML-megfelel</w:t>
      </w:r>
      <w:r w:rsidRPr="00337602">
        <w:rPr>
          <w:rFonts w:asciiTheme="minorHAnsi" w:hAnsiTheme="minorHAnsi" w:cstheme="minorHAnsi"/>
          <w:sz w:val="22"/>
          <w:szCs w:val="22"/>
          <w:lang w:eastAsia="en-US"/>
        </w:rPr>
        <w:t>ői</w:t>
      </w:r>
    </w:p>
    <w:p w:rsidR="00582056" w:rsidRPr="00337602" w:rsidRDefault="00582056" w:rsidP="00DE489A">
      <w:pPr>
        <w:spacing w:after="120"/>
        <w:jc w:val="both"/>
        <w:rPr>
          <w:rFonts w:cstheme="minorHAnsi"/>
        </w:rPr>
      </w:pPr>
      <w:r w:rsidRPr="00337602">
        <w:rPr>
          <w:rFonts w:cstheme="minorHAnsi"/>
        </w:rPr>
        <w:t>A megvalósítandó konverternek nem kell a valóságban előforduló összes markdown jelölést tám</w:t>
      </w:r>
      <w:r w:rsidRPr="00337602">
        <w:rPr>
          <w:rFonts w:cstheme="minorHAnsi"/>
        </w:rPr>
        <w:t>o</w:t>
      </w:r>
      <w:r w:rsidRPr="00337602">
        <w:rPr>
          <w:rFonts w:cstheme="minorHAnsi"/>
        </w:rPr>
        <w:t>gatnia. Valójában ez lehetetlen feladat is lenne, hiszen a markdown nem egy szabványos jelölőnyelv, és így sok párhuzamos változata létezik, amelyek különbözőképpen valósítják meg az eredeti konce</w:t>
      </w:r>
      <w:r w:rsidRPr="00337602">
        <w:rPr>
          <w:rFonts w:cstheme="minorHAnsi"/>
        </w:rPr>
        <w:t>p</w:t>
      </w:r>
      <w:r w:rsidRPr="00337602">
        <w:rPr>
          <w:rFonts w:cstheme="minorHAnsi"/>
        </w:rPr>
        <w:t>ciót. Az elkészítendő konverter programnak is egy speciális jelrendszert kell értelmeznie.</w:t>
      </w:r>
    </w:p>
    <w:p w:rsidR="00582056" w:rsidRPr="00337602" w:rsidRDefault="00582056" w:rsidP="00DE489A">
      <w:pPr>
        <w:spacing w:after="120"/>
        <w:jc w:val="both"/>
        <w:rPr>
          <w:rFonts w:cstheme="minorHAnsi"/>
        </w:rPr>
      </w:pPr>
      <w:r w:rsidRPr="00337602">
        <w:rPr>
          <w:rFonts w:cstheme="minorHAnsi"/>
        </w:rPr>
        <w:t>A markdown fájl html megfelelőjének minden esetben tartalmaznia kell a szabványos html és body tageket</w:t>
      </w:r>
      <w:r w:rsidRPr="00337602">
        <w:rPr>
          <w:rStyle w:val="Lbjegyzet-hivatkozs"/>
          <w:rFonts w:cstheme="minorHAnsi"/>
        </w:rPr>
        <w:footnoteReference w:id="3"/>
      </w:r>
      <w:r w:rsidRPr="00337602">
        <w:rPr>
          <w:rFonts w:cstheme="minorHAnsi"/>
        </w:rPr>
        <w:t xml:space="preserve"> (lásd fenti példa). A tartalomnak a body tagen belül kell elhelyezkednie. A html fájlt tetsz</w:t>
      </w:r>
      <w:r w:rsidRPr="00337602">
        <w:rPr>
          <w:rFonts w:cstheme="minorHAnsi"/>
        </w:rPr>
        <w:t>ő</w:t>
      </w:r>
      <w:r w:rsidRPr="00337602">
        <w:rPr>
          <w:rFonts w:cstheme="minorHAnsi"/>
        </w:rPr>
        <w:t xml:space="preserve">legesen formázhatjuk, a tageket pl. kezdhetjük új sorban a könnyebb olvashatóság miatt, de az is lehetséges, hogy a teljes html fájl akár egy hosszú sorba kerül. </w:t>
      </w:r>
    </w:p>
    <w:p w:rsidR="00582056" w:rsidRPr="00337602" w:rsidRDefault="00582056" w:rsidP="00DE489A">
      <w:pPr>
        <w:spacing w:after="120"/>
        <w:rPr>
          <w:rFonts w:cstheme="minorHAnsi"/>
        </w:rPr>
      </w:pPr>
      <w:r w:rsidRPr="00337602">
        <w:rPr>
          <w:rFonts w:cstheme="minorHAnsi"/>
        </w:rPr>
        <w:t>A markdown fájlban az egymás utáni sorok egy bekezdést alkotnak, amennyiben nincs közöttük üres sor. Ilyenkor az egyes sorok között tetszőleges whitespace</w:t>
      </w:r>
      <w:r w:rsidRPr="00337602">
        <w:rPr>
          <w:rStyle w:val="Lbjegyzet-hivatkozs"/>
          <w:rFonts w:cstheme="minorHAnsi"/>
        </w:rPr>
        <w:footnoteReference w:id="4"/>
      </w:r>
      <w:r w:rsidRPr="00337602">
        <w:rPr>
          <w:rFonts w:cstheme="minorHAnsi"/>
        </w:rPr>
        <w:t xml:space="preserve"> karaktert lehet használni elválasztásra.</w:t>
      </w:r>
    </w:p>
    <w:p w:rsidR="00582056" w:rsidRPr="00337602" w:rsidRDefault="00582056" w:rsidP="00DE489A">
      <w:pPr>
        <w:spacing w:after="120"/>
        <w:jc w:val="both"/>
        <w:rPr>
          <w:rFonts w:cstheme="minorHAnsi"/>
        </w:rPr>
      </w:pPr>
      <w:r w:rsidRPr="00337602">
        <w:rPr>
          <w:rFonts w:cstheme="minorHAnsi"/>
        </w:rPr>
        <w:t>Minden markdown fájlhoz érvényes html fájlt kell tudni generálni, ami azt jelenti, hogy a html fájlo</w:t>
      </w:r>
      <w:r w:rsidRPr="00337602">
        <w:rPr>
          <w:rFonts w:cstheme="minorHAnsi"/>
        </w:rPr>
        <w:t>k</w:t>
      </w:r>
      <w:r w:rsidRPr="00337602">
        <w:rPr>
          <w:rFonts w:cstheme="minorHAnsi"/>
        </w:rPr>
        <w:t>ban lévő tageknek mindig párban, lezárva kell lenniük, azaz szabályos struktúrát kell alkotniuk. Nem érvényes html pl. a következő fájl, mert nincs lezárva a &lt;p&gt; tag és a &lt;strong&gt; tag és az &lt;em&gt; tag egymást keresztezik:</w:t>
      </w:r>
    </w:p>
    <w:p w:rsidR="00582056" w:rsidRPr="00337602" w:rsidRDefault="00582056" w:rsidP="00582056">
      <w:pPr>
        <w:pBdr>
          <w:top w:val="single" w:sz="4" w:space="1" w:color="auto"/>
          <w:left w:val="single" w:sz="4" w:space="4" w:color="auto"/>
          <w:bottom w:val="single" w:sz="4" w:space="1" w:color="auto"/>
          <w:right w:val="single" w:sz="4" w:space="4" w:color="auto"/>
        </w:pBdr>
        <w:shd w:val="clear" w:color="auto" w:fill="F2F2F2"/>
        <w:rPr>
          <w:rFonts w:cstheme="minorHAnsi"/>
          <w:color w:val="000000"/>
        </w:rPr>
      </w:pPr>
      <w:r w:rsidRPr="00337602">
        <w:rPr>
          <w:rFonts w:cstheme="minorHAnsi"/>
          <w:b/>
          <w:color w:val="000000"/>
          <w:lang w:val="en-US"/>
        </w:rPr>
        <w:t>&lt;html&gt;</w:t>
      </w:r>
      <w:r w:rsidRPr="00337602">
        <w:rPr>
          <w:rFonts w:cstheme="minorHAnsi"/>
          <w:b/>
          <w:color w:val="000000"/>
          <w:lang w:val="en-US"/>
        </w:rPr>
        <w:br/>
        <w:t>&lt;body&gt;</w:t>
      </w:r>
      <w:r w:rsidRPr="00337602">
        <w:rPr>
          <w:rFonts w:cstheme="minorHAnsi"/>
          <w:b/>
          <w:color w:val="000000"/>
          <w:lang w:val="en-US"/>
        </w:rPr>
        <w:br/>
        <w:t xml:space="preserve">    &lt;p&gt;</w:t>
      </w:r>
      <w:r w:rsidRPr="00337602">
        <w:rPr>
          <w:rFonts w:cstheme="minorHAnsi"/>
          <w:color w:val="000000"/>
          <w:lang w:val="en-US"/>
        </w:rPr>
        <w:t xml:space="preserve">Ez nem </w:t>
      </w:r>
      <w:r w:rsidRPr="00337602">
        <w:rPr>
          <w:rFonts w:cstheme="minorHAnsi"/>
          <w:b/>
          <w:color w:val="000000"/>
          <w:lang w:val="en-US"/>
        </w:rPr>
        <w:t>&lt;em&gt;</w:t>
      </w:r>
      <w:r w:rsidRPr="00337602">
        <w:rPr>
          <w:rFonts w:cstheme="minorHAnsi"/>
          <w:color w:val="000000"/>
          <w:lang w:val="en-US"/>
        </w:rPr>
        <w:t xml:space="preserve">ervenyes </w:t>
      </w:r>
      <w:r w:rsidRPr="00337602">
        <w:rPr>
          <w:rFonts w:cstheme="minorHAnsi"/>
          <w:b/>
          <w:color w:val="000000"/>
          <w:lang w:val="en-US"/>
        </w:rPr>
        <w:t>&lt;strong&gt;</w:t>
      </w:r>
      <w:r w:rsidRPr="00337602">
        <w:rPr>
          <w:rFonts w:cstheme="minorHAnsi"/>
          <w:color w:val="000000"/>
          <w:lang w:val="en-US"/>
        </w:rPr>
        <w:t xml:space="preserve"> xhtml. </w:t>
      </w:r>
      <w:r w:rsidRPr="00337602">
        <w:rPr>
          <w:rFonts w:cstheme="minorHAnsi"/>
          <w:b/>
          <w:color w:val="000000"/>
          <w:lang w:val="en-US"/>
        </w:rPr>
        <w:t>&lt;/em&gt; &lt;/strong&gt;</w:t>
      </w:r>
      <w:r w:rsidRPr="00337602">
        <w:rPr>
          <w:rFonts w:cstheme="minorHAnsi"/>
          <w:color w:val="000000"/>
          <w:lang w:val="en-US"/>
        </w:rPr>
        <w:t xml:space="preserve">. </w:t>
      </w:r>
      <w:r w:rsidRPr="00337602">
        <w:rPr>
          <w:rFonts w:cstheme="minorHAnsi"/>
          <w:color w:val="000000"/>
          <w:lang w:val="en-US"/>
        </w:rPr>
        <w:br/>
      </w:r>
      <w:r w:rsidRPr="00337602">
        <w:rPr>
          <w:rFonts w:cstheme="minorHAnsi"/>
          <w:b/>
          <w:color w:val="000000"/>
          <w:lang w:val="en-US"/>
        </w:rPr>
        <w:t>&lt;/body&gt;</w:t>
      </w:r>
      <w:r w:rsidRPr="00337602">
        <w:rPr>
          <w:rFonts w:cstheme="minorHAnsi"/>
          <w:b/>
          <w:color w:val="000000"/>
          <w:lang w:val="en-US"/>
        </w:rPr>
        <w:br/>
        <w:t>&lt;/html&gt;</w:t>
      </w:r>
    </w:p>
    <w:p w:rsidR="00582056" w:rsidRPr="00337602" w:rsidRDefault="00582056" w:rsidP="00582056">
      <w:pPr>
        <w:spacing w:before="360"/>
        <w:rPr>
          <w:rFonts w:cstheme="minorHAnsi"/>
        </w:rPr>
      </w:pPr>
      <w:r w:rsidRPr="00337602">
        <w:rPr>
          <w:rFonts w:cstheme="minorHAnsi"/>
          <w:color w:val="000000"/>
        </w:rPr>
        <w:t>A konverternek a következő markdown jelöléseket szükséges támogatnia</w:t>
      </w:r>
      <w:r w:rsidRPr="00337602">
        <w:rPr>
          <w:rFonts w:cstheme="minorHAnsi"/>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30"/>
        <w:gridCol w:w="3512"/>
      </w:tblGrid>
      <w:tr w:rsidR="00582056" w:rsidRPr="00337602" w:rsidTr="001A399F">
        <w:tc>
          <w:tcPr>
            <w:tcW w:w="2093" w:type="dxa"/>
            <w:shd w:val="clear" w:color="auto" w:fill="auto"/>
          </w:tcPr>
          <w:p w:rsidR="00582056" w:rsidRPr="00337602" w:rsidRDefault="00582056" w:rsidP="001A399F">
            <w:pPr>
              <w:rPr>
                <w:rFonts w:cstheme="minorHAnsi"/>
                <w:b/>
              </w:rPr>
            </w:pPr>
            <w:r w:rsidRPr="00337602">
              <w:rPr>
                <w:rFonts w:cstheme="minorHAnsi"/>
                <w:b/>
              </w:rPr>
              <w:t>Az elem szerepe, jelentése</w:t>
            </w:r>
          </w:p>
        </w:tc>
        <w:tc>
          <w:tcPr>
            <w:tcW w:w="4030" w:type="dxa"/>
            <w:shd w:val="clear" w:color="auto" w:fill="auto"/>
          </w:tcPr>
          <w:p w:rsidR="00582056" w:rsidRPr="00337602" w:rsidRDefault="00582056" w:rsidP="001A399F">
            <w:pPr>
              <w:rPr>
                <w:rFonts w:cstheme="minorHAnsi"/>
                <w:b/>
              </w:rPr>
            </w:pPr>
            <w:r w:rsidRPr="00337602">
              <w:rPr>
                <w:rFonts w:cstheme="minorHAnsi"/>
                <w:b/>
              </w:rPr>
              <w:t>Markdown jelölés</w:t>
            </w:r>
          </w:p>
        </w:tc>
        <w:tc>
          <w:tcPr>
            <w:tcW w:w="3512" w:type="dxa"/>
            <w:shd w:val="clear" w:color="auto" w:fill="auto"/>
          </w:tcPr>
          <w:p w:rsidR="00582056" w:rsidRPr="00337602" w:rsidRDefault="00582056" w:rsidP="001A399F">
            <w:pPr>
              <w:rPr>
                <w:rFonts w:cstheme="minorHAnsi"/>
                <w:b/>
              </w:rPr>
            </w:pPr>
            <w:r w:rsidRPr="00337602">
              <w:rPr>
                <w:rFonts w:cstheme="minorHAnsi"/>
                <w:b/>
              </w:rPr>
              <w:t>HTML megfelelő</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t>Bekezdés</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t>A bekezdések egybefüggő nem üres sorok.</w:t>
            </w:r>
          </w:p>
          <w:p w:rsidR="00582056" w:rsidRPr="00337602" w:rsidRDefault="00582056" w:rsidP="001A399F">
            <w:pPr>
              <w:rPr>
                <w:rFonts w:cstheme="minorHAnsi"/>
                <w:lang w:val="en-US"/>
              </w:rPr>
            </w:pPr>
            <w:r w:rsidRPr="00337602">
              <w:rPr>
                <w:rFonts w:cstheme="minorHAnsi"/>
                <w:lang w:val="en-US"/>
              </w:rPr>
              <w:t>Két bekezdést tetsz</w:t>
            </w:r>
            <w:r w:rsidRPr="00337602">
              <w:rPr>
                <w:rFonts w:cstheme="minorHAnsi"/>
              </w:rPr>
              <w:t xml:space="preserve">őleges számú </w:t>
            </w:r>
            <w:r w:rsidRPr="00337602">
              <w:rPr>
                <w:rFonts w:cstheme="minorHAnsi"/>
                <w:lang w:val="en-US"/>
              </w:rPr>
              <w:t>üres sor választhat el.</w:t>
            </w:r>
          </w:p>
          <w:p w:rsidR="00582056" w:rsidRPr="00337602" w:rsidRDefault="00582056" w:rsidP="001A399F">
            <w:pPr>
              <w:rPr>
                <w:rFonts w:cstheme="minorHAnsi"/>
                <w:lang w:val="en-US"/>
              </w:rPr>
            </w:pPr>
            <w:r w:rsidRPr="00337602">
              <w:rPr>
                <w:rFonts w:cstheme="minorHAnsi"/>
                <w:lang w:val="en-US"/>
              </w:rPr>
              <w:t>Megjegyzés: Üres sor minden olyan sor, amely a whitespace karaktereken kívül más karaktert nem tartalmaz.</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&lt;p&gt;bekezdés szövege&lt;/p&gt;</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t>Kiemelés</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t>*kiemelend</w:t>
            </w:r>
            <w:r w:rsidRPr="00337602">
              <w:rPr>
                <w:rFonts w:cstheme="minorHAnsi"/>
              </w:rPr>
              <w:t xml:space="preserve">ő </w:t>
            </w:r>
            <w:r w:rsidRPr="00337602">
              <w:rPr>
                <w:rFonts w:cstheme="minorHAnsi"/>
                <w:lang w:val="en-US"/>
              </w:rPr>
              <w:t>sz</w:t>
            </w:r>
            <w:r w:rsidRPr="00337602">
              <w:rPr>
                <w:rFonts w:cstheme="minorHAnsi"/>
              </w:rPr>
              <w:t>öveg</w:t>
            </w:r>
            <w:r w:rsidRPr="00337602">
              <w:rPr>
                <w:rFonts w:cstheme="minorHAnsi"/>
                <w:lang w:val="en-US"/>
              </w:rPr>
              <w:t>*</w:t>
            </w:r>
          </w:p>
          <w:p w:rsidR="00582056" w:rsidRPr="00337602" w:rsidRDefault="00582056" w:rsidP="001A399F">
            <w:pPr>
              <w:rPr>
                <w:rFonts w:cstheme="minorHAnsi"/>
              </w:rPr>
            </w:pPr>
            <w:r w:rsidRPr="00337602">
              <w:rPr>
                <w:rFonts w:cstheme="minorHAnsi"/>
                <w:lang w:val="en-US"/>
              </w:rPr>
              <w:t>Megjegyzés: Ha nincs lezárva a *</w:t>
            </w:r>
            <w:r w:rsidRPr="00337602">
              <w:rPr>
                <w:rFonts w:cstheme="minorHAnsi"/>
              </w:rPr>
              <w:t xml:space="preserve"> a beke</w:t>
            </w:r>
            <w:r w:rsidRPr="00337602">
              <w:rPr>
                <w:rFonts w:cstheme="minorHAnsi"/>
              </w:rPr>
              <w:t>z</w:t>
            </w:r>
            <w:r w:rsidRPr="00337602">
              <w:rPr>
                <w:rFonts w:cstheme="minorHAnsi"/>
              </w:rPr>
              <w:t xml:space="preserve">dés végéig, akkor a bekezdés vége jelenti a </w:t>
            </w:r>
            <w:r w:rsidRPr="00337602">
              <w:rPr>
                <w:rFonts w:cstheme="minorHAnsi"/>
                <w:lang w:val="en-US"/>
              </w:rPr>
              <w:t>* lezárását.</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&lt;em&gt;kiemelendő szöveg&lt;/em&gt;</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t>Fontos szöveg</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t>**fontos sz</w:t>
            </w:r>
            <w:r w:rsidRPr="00337602">
              <w:rPr>
                <w:rFonts w:cstheme="minorHAnsi"/>
              </w:rPr>
              <w:t>öveg</w:t>
            </w:r>
            <w:r w:rsidRPr="00337602">
              <w:rPr>
                <w:rFonts w:cstheme="minorHAnsi"/>
                <w:lang w:val="en-US"/>
              </w:rPr>
              <w:t>**</w:t>
            </w:r>
          </w:p>
          <w:p w:rsidR="00582056" w:rsidRPr="00337602" w:rsidRDefault="00582056" w:rsidP="001A399F">
            <w:pPr>
              <w:rPr>
                <w:rFonts w:cstheme="minorHAnsi"/>
                <w:lang w:val="en-US"/>
              </w:rPr>
            </w:pPr>
            <w:r w:rsidRPr="00337602">
              <w:rPr>
                <w:rFonts w:cstheme="minorHAnsi"/>
                <w:lang w:val="en-US"/>
              </w:rPr>
              <w:lastRenderedPageBreak/>
              <w:t>Megjegyzés 1: Ha nincs lezárva a **</w:t>
            </w:r>
            <w:r w:rsidRPr="00337602">
              <w:rPr>
                <w:rFonts w:cstheme="minorHAnsi"/>
              </w:rPr>
              <w:t xml:space="preserve"> a b</w:t>
            </w:r>
            <w:r w:rsidRPr="00337602">
              <w:rPr>
                <w:rFonts w:cstheme="minorHAnsi"/>
              </w:rPr>
              <w:t>e</w:t>
            </w:r>
            <w:r w:rsidRPr="00337602">
              <w:rPr>
                <w:rFonts w:cstheme="minorHAnsi"/>
              </w:rPr>
              <w:t xml:space="preserve">kezdés végéig, akkor a bekezdés vége jelenti a </w:t>
            </w:r>
            <w:r w:rsidRPr="00337602">
              <w:rPr>
                <w:rFonts w:cstheme="minorHAnsi"/>
                <w:lang w:val="en-US"/>
              </w:rPr>
              <w:t>** lezárását.</w:t>
            </w:r>
          </w:p>
          <w:p w:rsidR="00582056" w:rsidRPr="00337602" w:rsidRDefault="00582056" w:rsidP="001A399F">
            <w:pPr>
              <w:rPr>
                <w:rFonts w:cstheme="minorHAnsi"/>
                <w:lang w:val="en-US"/>
              </w:rPr>
            </w:pPr>
            <w:r w:rsidRPr="00337602">
              <w:rPr>
                <w:rFonts w:cstheme="minorHAnsi"/>
                <w:lang w:val="en-US"/>
              </w:rPr>
              <w:t>Megjegy</w:t>
            </w:r>
            <w:r w:rsidRPr="00337602">
              <w:rPr>
                <w:rFonts w:cstheme="minorHAnsi"/>
              </w:rPr>
              <w:t xml:space="preserve">zés 2: Feltételezhetitek, hogy </w:t>
            </w:r>
            <w:r w:rsidRPr="00337602">
              <w:rPr>
                <w:rFonts w:cstheme="minorHAnsi"/>
                <w:lang w:val="en-US"/>
              </w:rPr>
              <w:t>a markdownban nem szerepel ***</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lastRenderedPageBreak/>
              <w:t>&lt;strong&gt;fontos szöveg&lt;/strong&gt;</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lastRenderedPageBreak/>
              <w:t>Link</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t>[link szövege](</w:t>
            </w:r>
            <w:hyperlink r:id="rId22" w:history="1">
              <w:r w:rsidRPr="00337602">
                <w:rPr>
                  <w:rStyle w:val="Hiperhivatkozs"/>
                  <w:rFonts w:cstheme="minorHAnsi"/>
                  <w:lang w:val="en-US"/>
                </w:rPr>
                <w:t>http://pelda.hu)</w:t>
              </w:r>
            </w:hyperlink>
          </w:p>
          <w:p w:rsidR="00582056" w:rsidRPr="00337602" w:rsidRDefault="00582056" w:rsidP="001A399F">
            <w:pPr>
              <w:rPr>
                <w:rFonts w:cstheme="minorHAnsi"/>
                <w:lang w:val="en-US"/>
              </w:rPr>
            </w:pPr>
            <w:r w:rsidRPr="00337602">
              <w:rPr>
                <w:rFonts w:cstheme="minorHAnsi"/>
                <w:lang w:val="en-US"/>
              </w:rPr>
              <w:t>Megjegyzés 1: Feltételezhetitek, hogy a linken belül a markdownban nem szerepel kiemelés vagy fontos szöveg. Fontos szövegben vagy kiemelésben sem szer</w:t>
            </w:r>
            <w:r w:rsidRPr="00337602">
              <w:rPr>
                <w:rFonts w:cstheme="minorHAnsi"/>
                <w:lang w:val="en-US"/>
              </w:rPr>
              <w:t>e</w:t>
            </w:r>
            <w:r w:rsidRPr="00337602">
              <w:rPr>
                <w:rFonts w:cstheme="minorHAnsi"/>
                <w:lang w:val="en-US"/>
              </w:rPr>
              <w:t>pelhet link.</w:t>
            </w:r>
          </w:p>
          <w:p w:rsidR="00582056" w:rsidRPr="00337602" w:rsidRDefault="00582056" w:rsidP="001A399F">
            <w:pPr>
              <w:rPr>
                <w:rFonts w:cstheme="minorHAnsi"/>
              </w:rPr>
            </w:pPr>
            <w:r w:rsidRPr="00337602">
              <w:rPr>
                <w:rFonts w:cstheme="minorHAnsi"/>
                <w:lang w:val="en-US"/>
              </w:rPr>
              <w:t>Megjegyzés 2: Ha az url rész tartalmaz " karaktert, azt helyettesíteni kell a %22 sztringgel a html-kimenetben.</w:t>
            </w:r>
          </w:p>
          <w:p w:rsidR="00582056" w:rsidRPr="00337602" w:rsidRDefault="00582056" w:rsidP="001A399F">
            <w:pPr>
              <w:rPr>
                <w:rFonts w:cstheme="minorHAnsi"/>
                <w:lang w:val="en-US"/>
              </w:rPr>
            </w:pPr>
            <w:r w:rsidRPr="00337602">
              <w:rPr>
                <w:rFonts w:cstheme="minorHAnsi"/>
                <w:lang w:val="en-US"/>
              </w:rPr>
              <w:t>Megjegyzés 3: Feltételezhetitek, hogy a link mindig helyesen szerepel a mar</w:t>
            </w:r>
            <w:r w:rsidRPr="00337602">
              <w:rPr>
                <w:rFonts w:cstheme="minorHAnsi"/>
                <w:lang w:val="en-US"/>
              </w:rPr>
              <w:t>k</w:t>
            </w:r>
            <w:r w:rsidRPr="00337602">
              <w:rPr>
                <w:rFonts w:cstheme="minorHAnsi"/>
                <w:lang w:val="en-US"/>
              </w:rPr>
              <w:t xml:space="preserve">downban, azaz nincs lezáratlan zárójel, azok megfelelő sorrendben követik egymást, és a ] után mindig ( következik whitespace nélkül. </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&lt;a href="http://pelda.hu"&gt;link szövege&lt;/a&gt;</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t xml:space="preserve">Csillag jel (*) </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t>\*</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w:t>
            </w:r>
          </w:p>
        </w:tc>
      </w:tr>
      <w:tr w:rsidR="00582056" w:rsidRPr="00337602" w:rsidTr="001A399F">
        <w:tc>
          <w:tcPr>
            <w:tcW w:w="2093" w:type="dxa"/>
            <w:shd w:val="clear" w:color="auto" w:fill="auto"/>
          </w:tcPr>
          <w:p w:rsidR="00582056" w:rsidRPr="00337602" w:rsidRDefault="00582056" w:rsidP="001A399F">
            <w:pPr>
              <w:rPr>
                <w:rFonts w:cstheme="minorHAnsi"/>
                <w:lang w:val="en-US"/>
              </w:rPr>
            </w:pPr>
            <w:r w:rsidRPr="00337602">
              <w:rPr>
                <w:rFonts w:cstheme="minorHAnsi"/>
              </w:rPr>
              <w:t>Zárójelek:</w:t>
            </w:r>
            <w:r w:rsidRPr="00337602">
              <w:rPr>
                <w:rFonts w:cstheme="minorHAnsi"/>
              </w:rPr>
              <w:br/>
              <w:t>(</w:t>
            </w:r>
            <w:r w:rsidRPr="00337602">
              <w:rPr>
                <w:rFonts w:cstheme="minorHAnsi"/>
              </w:rPr>
              <w:br/>
              <w:t>)</w:t>
            </w:r>
            <w:r w:rsidRPr="00337602">
              <w:rPr>
                <w:rFonts w:cstheme="minorHAnsi"/>
              </w:rPr>
              <w:br/>
            </w:r>
            <w:r w:rsidRPr="00337602">
              <w:rPr>
                <w:rFonts w:cstheme="minorHAnsi"/>
                <w:lang w:val="en-US"/>
              </w:rPr>
              <w:t>[</w:t>
            </w:r>
            <w:r w:rsidRPr="00337602">
              <w:rPr>
                <w:rFonts w:cstheme="minorHAnsi"/>
                <w:lang w:val="en-US"/>
              </w:rPr>
              <w:br/>
              <w:t>]</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br/>
              <w:t>\(</w:t>
            </w:r>
            <w:r w:rsidRPr="00337602">
              <w:rPr>
                <w:rFonts w:cstheme="minorHAnsi"/>
                <w:lang w:val="en-US"/>
              </w:rPr>
              <w:br/>
              <w:t>\)</w:t>
            </w:r>
            <w:r w:rsidRPr="00337602">
              <w:rPr>
                <w:rFonts w:cstheme="minorHAnsi"/>
                <w:lang w:val="en-US"/>
              </w:rPr>
              <w:br/>
              <w:t>\[</w:t>
            </w:r>
            <w:r w:rsidRPr="00337602">
              <w:rPr>
                <w:rFonts w:cstheme="minorHAnsi"/>
                <w:lang w:val="en-US"/>
              </w:rPr>
              <w:br/>
              <w:t>\]</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br/>
              <w:t>(</w:t>
            </w:r>
            <w:r w:rsidRPr="00337602">
              <w:rPr>
                <w:rFonts w:cstheme="minorHAnsi"/>
                <w:lang w:val="en-US"/>
              </w:rPr>
              <w:br/>
              <w:t>)</w:t>
            </w:r>
            <w:r w:rsidRPr="00337602">
              <w:rPr>
                <w:rFonts w:cstheme="minorHAnsi"/>
                <w:lang w:val="en-US"/>
              </w:rPr>
              <w:br/>
              <w:t>[</w:t>
            </w:r>
            <w:r w:rsidRPr="00337602">
              <w:rPr>
                <w:rFonts w:cstheme="minorHAnsi"/>
                <w:lang w:val="en-US"/>
              </w:rPr>
              <w:br/>
              <w:t>]</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t>Backslash jel (</w:t>
            </w:r>
            <w:r w:rsidRPr="00337602">
              <w:rPr>
                <w:rFonts w:cstheme="minorHAnsi"/>
                <w:lang w:val="en-US"/>
              </w:rPr>
              <w:t>\)</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t>\\</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w:t>
            </w:r>
          </w:p>
        </w:tc>
      </w:tr>
      <w:tr w:rsidR="00582056" w:rsidRPr="00337602" w:rsidTr="001A399F">
        <w:tc>
          <w:tcPr>
            <w:tcW w:w="2093" w:type="dxa"/>
            <w:shd w:val="clear" w:color="auto" w:fill="auto"/>
          </w:tcPr>
          <w:p w:rsidR="00582056" w:rsidRPr="00337602" w:rsidRDefault="00582056" w:rsidP="001A399F">
            <w:pPr>
              <w:rPr>
                <w:rFonts w:cstheme="minorHAnsi"/>
                <w:lang w:val="en-US"/>
              </w:rPr>
            </w:pPr>
            <w:r w:rsidRPr="00337602">
              <w:rPr>
                <w:rFonts w:cstheme="minorHAnsi"/>
              </w:rPr>
              <w:t xml:space="preserve">Kisebb jel (&lt;) </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t>&lt;</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&amp;lt;</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t>Nagyobb jel (&gt;)</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t>&gt;</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&amp;gt;</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t>Címsor 1</w:t>
            </w:r>
          </w:p>
        </w:tc>
        <w:tc>
          <w:tcPr>
            <w:tcW w:w="4030" w:type="dxa"/>
            <w:shd w:val="clear" w:color="auto" w:fill="auto"/>
          </w:tcPr>
          <w:p w:rsidR="00582056" w:rsidRPr="00337602" w:rsidRDefault="00582056" w:rsidP="001A399F">
            <w:pPr>
              <w:rPr>
                <w:rFonts w:cstheme="minorHAnsi"/>
              </w:rPr>
            </w:pPr>
            <w:r w:rsidRPr="00337602">
              <w:rPr>
                <w:rFonts w:cstheme="minorHAnsi"/>
                <w:lang w:val="en-US"/>
              </w:rPr>
              <w:t>Az a bekezdés, amely # karakterrel, majd utána egy szóközzel kezdődik. A # kara</w:t>
            </w:r>
            <w:r w:rsidRPr="00337602">
              <w:rPr>
                <w:rFonts w:cstheme="minorHAnsi"/>
                <w:lang w:val="en-US"/>
              </w:rPr>
              <w:t>k</w:t>
            </w:r>
            <w:r w:rsidRPr="00337602">
              <w:rPr>
                <w:rFonts w:cstheme="minorHAnsi"/>
                <w:lang w:val="en-US"/>
              </w:rPr>
              <w:t>tert megelőzheti tetszőleges számú whitespace karakter.</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&lt;h1&gt;</w:t>
            </w:r>
            <w:r w:rsidRPr="00337602">
              <w:rPr>
                <w:rFonts w:cstheme="minorHAnsi"/>
                <w:lang w:val="en-US"/>
              </w:rPr>
              <w:br/>
              <w:t>szöveg</w:t>
            </w:r>
            <w:r w:rsidRPr="00337602">
              <w:rPr>
                <w:rFonts w:cstheme="minorHAnsi"/>
                <w:lang w:val="en-US"/>
              </w:rPr>
              <w:br/>
              <w:t>&lt;/h1&gt;</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t>Címsor 2</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t>Az a bekezdés, amely ## karakterekkel, majd utána egy szóközzel kezdődik. A ## karaktert megelőzheti tetszőleges számú whitespace karakter.</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&lt;h2&gt;</w:t>
            </w:r>
            <w:r w:rsidRPr="00337602">
              <w:rPr>
                <w:rFonts w:cstheme="minorHAnsi"/>
                <w:lang w:val="en-US"/>
              </w:rPr>
              <w:br/>
              <w:t>szöveg</w:t>
            </w:r>
            <w:r w:rsidRPr="00337602">
              <w:rPr>
                <w:rFonts w:cstheme="minorHAnsi"/>
                <w:lang w:val="en-US"/>
              </w:rPr>
              <w:br/>
              <w:t>&lt;/h2&gt;</w:t>
            </w:r>
          </w:p>
        </w:tc>
      </w:tr>
      <w:tr w:rsidR="00582056" w:rsidRPr="00337602" w:rsidTr="001A399F">
        <w:tc>
          <w:tcPr>
            <w:tcW w:w="2093" w:type="dxa"/>
            <w:shd w:val="clear" w:color="auto" w:fill="auto"/>
          </w:tcPr>
          <w:p w:rsidR="00582056" w:rsidRPr="00337602" w:rsidRDefault="00582056" w:rsidP="001A399F">
            <w:pPr>
              <w:rPr>
                <w:rFonts w:cstheme="minorHAnsi"/>
              </w:rPr>
            </w:pPr>
            <w:r w:rsidRPr="00337602">
              <w:rPr>
                <w:rFonts w:cstheme="minorHAnsi"/>
              </w:rPr>
              <w:t>Címsor 3</w:t>
            </w:r>
            <w:r w:rsidRPr="00337602">
              <w:rPr>
                <w:rFonts w:cstheme="minorHAnsi"/>
              </w:rPr>
              <w:br/>
              <w:t>Címsor 4</w:t>
            </w:r>
            <w:r w:rsidRPr="00337602">
              <w:rPr>
                <w:rFonts w:cstheme="minorHAnsi"/>
              </w:rPr>
              <w:br/>
              <w:t>Címsor 5</w:t>
            </w:r>
            <w:r w:rsidRPr="00337602">
              <w:rPr>
                <w:rFonts w:cstheme="minorHAnsi"/>
              </w:rPr>
              <w:br/>
            </w:r>
            <w:r w:rsidRPr="00337602">
              <w:rPr>
                <w:rFonts w:cstheme="minorHAnsi"/>
              </w:rPr>
              <w:lastRenderedPageBreak/>
              <w:t>Címsor 6</w:t>
            </w:r>
          </w:p>
        </w:tc>
        <w:tc>
          <w:tcPr>
            <w:tcW w:w="4030" w:type="dxa"/>
            <w:shd w:val="clear" w:color="auto" w:fill="auto"/>
          </w:tcPr>
          <w:p w:rsidR="00582056" w:rsidRPr="00337602" w:rsidRDefault="00582056" w:rsidP="001A399F">
            <w:pPr>
              <w:rPr>
                <w:rFonts w:cstheme="minorHAnsi"/>
                <w:lang w:val="en-US"/>
              </w:rPr>
            </w:pPr>
            <w:r w:rsidRPr="00337602">
              <w:rPr>
                <w:rFonts w:cstheme="minorHAnsi"/>
                <w:lang w:val="en-US"/>
              </w:rPr>
              <w:lastRenderedPageBreak/>
              <w:t>A Címsor 1 és Címsor 2 mintájára…</w:t>
            </w:r>
          </w:p>
        </w:tc>
        <w:tc>
          <w:tcPr>
            <w:tcW w:w="3512" w:type="dxa"/>
            <w:shd w:val="clear" w:color="auto" w:fill="auto"/>
          </w:tcPr>
          <w:p w:rsidR="00582056" w:rsidRPr="00337602" w:rsidRDefault="00582056" w:rsidP="001A399F">
            <w:pPr>
              <w:rPr>
                <w:rFonts w:cstheme="minorHAnsi"/>
                <w:lang w:val="en-US"/>
              </w:rPr>
            </w:pPr>
            <w:r w:rsidRPr="00337602">
              <w:rPr>
                <w:rFonts w:cstheme="minorHAnsi"/>
                <w:lang w:val="en-US"/>
              </w:rPr>
              <w:t>A Címsor 1 és Címsor 2 mintájára…</w:t>
            </w:r>
          </w:p>
        </w:tc>
      </w:tr>
    </w:tbl>
    <w:p w:rsidR="00582056" w:rsidRPr="00337602" w:rsidRDefault="00582056" w:rsidP="00582056">
      <w:pPr>
        <w:pStyle w:val="Cmsor1"/>
        <w:numPr>
          <w:ilvl w:val="0"/>
          <w:numId w:val="0"/>
        </w:numPr>
        <w:spacing w:before="120" w:after="120"/>
        <w:ind w:left="432" w:hanging="432"/>
        <w:rPr>
          <w:rFonts w:asciiTheme="minorHAnsi" w:hAnsiTheme="minorHAnsi" w:cstheme="minorHAnsi"/>
          <w:sz w:val="22"/>
          <w:szCs w:val="22"/>
        </w:rPr>
      </w:pPr>
      <w:r w:rsidRPr="00337602">
        <w:rPr>
          <w:rFonts w:asciiTheme="minorHAnsi" w:hAnsiTheme="minorHAnsi" w:cstheme="minorHAnsi"/>
          <w:sz w:val="22"/>
          <w:szCs w:val="22"/>
        </w:rPr>
        <w:lastRenderedPageBreak/>
        <w:t>Beadandó</w:t>
      </w:r>
    </w:p>
    <w:p w:rsidR="00582056" w:rsidRPr="00337602" w:rsidRDefault="00582056" w:rsidP="00582056">
      <w:pPr>
        <w:spacing w:before="120" w:after="120"/>
        <w:jc w:val="both"/>
        <w:rPr>
          <w:rFonts w:cstheme="minorHAnsi"/>
        </w:rPr>
      </w:pPr>
      <w:r w:rsidRPr="00337602">
        <w:rPr>
          <w:rFonts w:cstheme="minorHAnsi"/>
        </w:rPr>
        <w:t xml:space="preserve">A program </w:t>
      </w:r>
      <w:r w:rsidRPr="00337602">
        <w:rPr>
          <w:rFonts w:cstheme="minorHAnsi"/>
          <w:b/>
        </w:rPr>
        <w:t>forráskódja</w:t>
      </w:r>
      <w:r w:rsidRPr="00337602">
        <w:rPr>
          <w:rFonts w:cstheme="minorHAnsi"/>
        </w:rPr>
        <w:t xml:space="preserve"> (a programozási környezettől függően a forráskód több fájl is lehet, esetleg mappák is tartozhatnak hozzá), és a </w:t>
      </w:r>
      <w:r w:rsidRPr="00337602">
        <w:rPr>
          <w:rFonts w:cstheme="minorHAnsi"/>
          <w:b/>
        </w:rPr>
        <w:t>lefordított fájl</w:t>
      </w:r>
      <w:r w:rsidRPr="00337602">
        <w:rPr>
          <w:rFonts w:cstheme="minorHAnsi"/>
        </w:rPr>
        <w:t xml:space="preserve"> </w:t>
      </w:r>
      <w:r w:rsidRPr="00337602">
        <w:rPr>
          <w:rFonts w:cstheme="minorHAnsi"/>
          <w:b/>
          <w:i/>
        </w:rPr>
        <w:t>verseny</w:t>
      </w:r>
      <w:r w:rsidRPr="00337602">
        <w:rPr>
          <w:rFonts w:cstheme="minorHAnsi"/>
        </w:rPr>
        <w:t xml:space="preserve"> fájlnéven, ha a programozási környezet a fordítást támogatja.</w:t>
      </w:r>
    </w:p>
    <w:p w:rsidR="00582056" w:rsidRPr="00337602" w:rsidRDefault="00582056" w:rsidP="00582056">
      <w:pPr>
        <w:spacing w:before="120" w:after="120"/>
        <w:jc w:val="both"/>
        <w:rPr>
          <w:rFonts w:cstheme="minorHAnsi"/>
        </w:rPr>
      </w:pPr>
      <w:r w:rsidRPr="00337602">
        <w:rPr>
          <w:rFonts w:cstheme="minorHAnsi"/>
        </w:rPr>
        <w:t>A program által használt külső fájlokat mindig az aktuális könyvtárba kell elhelyezni (A program ne tartalmazzon abszolút elérési útvonalat!)</w:t>
      </w:r>
    </w:p>
    <w:p w:rsidR="00582056" w:rsidRPr="00337602" w:rsidRDefault="00582056" w:rsidP="00582056">
      <w:pPr>
        <w:pStyle w:val="Cmsor1"/>
        <w:spacing w:before="200" w:line="360" w:lineRule="auto"/>
        <w:rPr>
          <w:rFonts w:asciiTheme="minorHAnsi" w:hAnsiTheme="minorHAnsi" w:cstheme="minorHAnsi"/>
          <w:sz w:val="22"/>
          <w:szCs w:val="22"/>
        </w:rPr>
      </w:pPr>
      <w:r w:rsidRPr="00337602">
        <w:rPr>
          <w:rFonts w:asciiTheme="minorHAnsi" w:hAnsiTheme="minorHAnsi" w:cstheme="minorHAnsi"/>
          <w:sz w:val="22"/>
          <w:szCs w:val="22"/>
        </w:rPr>
        <w:t>Kódolási alapelvek</w:t>
      </w:r>
    </w:p>
    <w:p w:rsidR="00582056" w:rsidRPr="00337602" w:rsidRDefault="00582056" w:rsidP="00582056">
      <w:pPr>
        <w:spacing w:before="120" w:after="120"/>
        <w:rPr>
          <w:rFonts w:cstheme="minorHAnsi"/>
        </w:rPr>
      </w:pPr>
      <w:r w:rsidRPr="00337602">
        <w:rPr>
          <w:rFonts w:cstheme="minorHAnsi"/>
        </w:rPr>
        <w:t>A forráskód minőségét is értékeljük.</w:t>
      </w:r>
    </w:p>
    <w:p w:rsidR="00582056" w:rsidRPr="00337602" w:rsidRDefault="00582056" w:rsidP="00582056">
      <w:pPr>
        <w:spacing w:before="120" w:after="120"/>
        <w:rPr>
          <w:rFonts w:cstheme="minorHAnsi"/>
        </w:rPr>
      </w:pPr>
      <w:r w:rsidRPr="00337602">
        <w:rPr>
          <w:rFonts w:cstheme="minorHAnsi"/>
        </w:rPr>
        <w:t>Irányelvek, szempontok:</w:t>
      </w:r>
    </w:p>
    <w:p w:rsidR="00582056" w:rsidRPr="00337602" w:rsidRDefault="00582056" w:rsidP="00582056">
      <w:pPr>
        <w:pStyle w:val="ListParagraph1"/>
        <w:numPr>
          <w:ilvl w:val="0"/>
          <w:numId w:val="2"/>
        </w:numPr>
        <w:spacing w:before="120" w:after="120"/>
        <w:rPr>
          <w:rFonts w:asciiTheme="minorHAnsi" w:hAnsiTheme="minorHAnsi" w:cstheme="minorHAnsi"/>
        </w:rPr>
      </w:pPr>
      <w:r w:rsidRPr="00337602">
        <w:rPr>
          <w:rFonts w:asciiTheme="minorHAnsi" w:hAnsiTheme="minorHAnsi" w:cstheme="minorHAnsi"/>
        </w:rPr>
        <w:t>Egységes kódolási szabályok az azonosítókra:</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a változók egységes elnevezése (kis- és nagybetűk vagy más speciális karakterek használata),</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az osztályok egységes elnevezése (objektum-orientált programnyelv esetén),</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a függvények és eljárások tartalomra utaló elnevezése,</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a programkód egységes strukturáltsága, tagoltsága.</w:t>
      </w:r>
    </w:p>
    <w:p w:rsidR="00582056" w:rsidRPr="00337602" w:rsidRDefault="00582056" w:rsidP="00582056">
      <w:pPr>
        <w:pStyle w:val="ListParagraph1"/>
        <w:numPr>
          <w:ilvl w:val="0"/>
          <w:numId w:val="2"/>
        </w:numPr>
        <w:spacing w:before="120" w:after="120"/>
        <w:jc w:val="both"/>
        <w:rPr>
          <w:rFonts w:asciiTheme="minorHAnsi" w:hAnsiTheme="minorHAnsi" w:cstheme="minorHAnsi"/>
        </w:rPr>
      </w:pPr>
      <w:r w:rsidRPr="00337602">
        <w:rPr>
          <w:rFonts w:asciiTheme="minorHAnsi" w:hAnsiTheme="minorHAnsi" w:cstheme="minorHAnsi"/>
        </w:rPr>
        <w:t>A kód minősége (könnyen – emberek számára – érhető illetve karbantartható kód):</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áttekinthető, lehetőség szerint rövid eljárások, függvények, fájlok,</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beszédes, tömör elnevezésű azonosítók,</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objektum-orientált nyelveknél globális változók mellőzése.</w:t>
      </w:r>
    </w:p>
    <w:p w:rsidR="00582056" w:rsidRPr="00337602" w:rsidRDefault="00582056" w:rsidP="00582056">
      <w:pPr>
        <w:pStyle w:val="ListParagraph1"/>
        <w:numPr>
          <w:ilvl w:val="0"/>
          <w:numId w:val="2"/>
        </w:numPr>
        <w:spacing w:before="120" w:after="120"/>
        <w:jc w:val="both"/>
        <w:rPr>
          <w:rFonts w:asciiTheme="minorHAnsi" w:hAnsiTheme="minorHAnsi" w:cstheme="minorHAnsi"/>
        </w:rPr>
      </w:pPr>
      <w:r w:rsidRPr="00337602">
        <w:rPr>
          <w:rFonts w:asciiTheme="minorHAnsi" w:hAnsiTheme="minorHAnsi" w:cstheme="minorHAnsi"/>
        </w:rPr>
        <w:t>Kommentezés:</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A kommentezés elsődleges célja, hogy a programban a miért? kérdésre adjon választ. (A mit? kérdésre az azonosítók megfelelő elnevezése és a megfelelően strukturált kód, a hogyan? kérdésre pedig az áttekinthető forráskód ad választ.)</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A túlzásba vitt kommentezés csökkenti az áttekinthetőséget, a túl kevés komment nehezíti a megértést.</w:t>
      </w:r>
    </w:p>
    <w:p w:rsidR="00582056" w:rsidRPr="00337602" w:rsidRDefault="00582056" w:rsidP="00582056">
      <w:pPr>
        <w:pStyle w:val="ListParagraph1"/>
        <w:numPr>
          <w:ilvl w:val="1"/>
          <w:numId w:val="2"/>
        </w:numPr>
        <w:spacing w:before="120" w:after="120"/>
        <w:jc w:val="both"/>
        <w:rPr>
          <w:rFonts w:asciiTheme="minorHAnsi" w:hAnsiTheme="minorHAnsi" w:cstheme="minorHAnsi"/>
        </w:rPr>
      </w:pPr>
      <w:r w:rsidRPr="00337602">
        <w:rPr>
          <w:rFonts w:asciiTheme="minorHAnsi" w:hAnsiTheme="minorHAnsi" w:cstheme="minorHAnsi"/>
        </w:rPr>
        <w:t>Elvárás a változók, osztályok, függvények és eljárások szerepének rövid, értelemszerű kommentezése.</w:t>
      </w:r>
    </w:p>
    <w:p w:rsidR="00582056" w:rsidRPr="00337602" w:rsidRDefault="00582056" w:rsidP="00582056">
      <w:pPr>
        <w:spacing w:before="120" w:after="120"/>
        <w:jc w:val="both"/>
        <w:rPr>
          <w:rFonts w:cstheme="minorHAnsi"/>
        </w:rPr>
      </w:pPr>
    </w:p>
    <w:p w:rsidR="00582056" w:rsidRPr="00337602" w:rsidRDefault="00582056" w:rsidP="00582056">
      <w:pPr>
        <w:spacing w:before="120" w:after="120"/>
        <w:jc w:val="both"/>
        <w:rPr>
          <w:rFonts w:cstheme="minorHAnsi"/>
        </w:rPr>
      </w:pPr>
      <w:r w:rsidRPr="00337602">
        <w:rPr>
          <w:rFonts w:cstheme="minorHAnsi"/>
        </w:rPr>
        <w:t>Elérhető pontszám: 120 pont (Ebből a helyes dokumentálás – kommentezés – 15 pont)</w:t>
      </w:r>
    </w:p>
    <w:p w:rsidR="00582056" w:rsidRPr="00337602" w:rsidRDefault="00582056" w:rsidP="00582056">
      <w:pPr>
        <w:spacing w:before="120" w:after="120"/>
        <w:jc w:val="center"/>
        <w:rPr>
          <w:rFonts w:cstheme="minorHAnsi"/>
        </w:rPr>
      </w:pPr>
      <w:r w:rsidRPr="00337602">
        <w:rPr>
          <w:rFonts w:cstheme="minorHAnsi"/>
        </w:rPr>
        <w:t>Jó munkát kíván a versenybizottság!</w:t>
      </w:r>
    </w:p>
    <w:p w:rsidR="00F33947" w:rsidRDefault="00F33947">
      <w:pPr>
        <w:rPr>
          <w:rFonts w:eastAsia="Calibri" w:cstheme="minorHAnsi"/>
          <w:b/>
          <w:bCs/>
          <w:color w:val="1F4E79"/>
          <w:sz w:val="24"/>
          <w:szCs w:val="24"/>
          <w:lang w:eastAsia="zh-CN"/>
        </w:rPr>
      </w:pPr>
      <w:r>
        <w:rPr>
          <w:rFonts w:cstheme="minorHAnsi"/>
          <w:color w:val="1F4E79"/>
          <w:sz w:val="24"/>
          <w:szCs w:val="24"/>
        </w:rPr>
        <w:br w:type="page"/>
      </w:r>
    </w:p>
    <w:p w:rsidR="00582056" w:rsidRPr="00AB1EE0" w:rsidRDefault="00582056" w:rsidP="001F4304">
      <w:pPr>
        <w:pStyle w:val="Cmsor1"/>
        <w:tabs>
          <w:tab w:val="clear" w:pos="432"/>
          <w:tab w:val="right" w:pos="9072"/>
        </w:tabs>
        <w:spacing w:before="0" w:line="360" w:lineRule="auto"/>
        <w:ind w:left="431" w:hanging="431"/>
        <w:rPr>
          <w:rFonts w:asciiTheme="minorHAnsi" w:hAnsiTheme="minorHAnsi" w:cstheme="minorHAnsi"/>
          <w:color w:val="1F4E79"/>
          <w:sz w:val="24"/>
          <w:szCs w:val="24"/>
          <w:shd w:val="clear" w:color="auto" w:fill="FFFFFF"/>
        </w:rPr>
      </w:pPr>
      <w:r w:rsidRPr="00AB1EE0">
        <w:rPr>
          <w:rFonts w:asciiTheme="minorHAnsi" w:hAnsiTheme="minorHAnsi" w:cstheme="minorHAnsi"/>
          <w:color w:val="1F4E79"/>
          <w:sz w:val="24"/>
          <w:szCs w:val="24"/>
        </w:rPr>
        <w:lastRenderedPageBreak/>
        <w:t>Döntő</w:t>
      </w:r>
      <w:r w:rsidR="00926460">
        <w:rPr>
          <w:rFonts w:asciiTheme="minorHAnsi" w:hAnsiTheme="minorHAnsi" w:cstheme="minorHAnsi"/>
          <w:color w:val="1F4E79"/>
          <w:sz w:val="24"/>
          <w:szCs w:val="24"/>
        </w:rPr>
        <w:t xml:space="preserve"> (hagyományos programozói verseny)</w:t>
      </w:r>
      <w:r w:rsidR="001F4304" w:rsidRPr="00AB1EE0">
        <w:rPr>
          <w:rFonts w:asciiTheme="minorHAnsi" w:hAnsiTheme="minorHAnsi" w:cstheme="minorHAnsi"/>
          <w:color w:val="1F4E79"/>
          <w:sz w:val="24"/>
          <w:szCs w:val="24"/>
        </w:rPr>
        <w:tab/>
      </w:r>
      <w:r w:rsidRPr="00AB1EE0">
        <w:rPr>
          <w:rFonts w:asciiTheme="minorHAnsi" w:hAnsiTheme="minorHAnsi" w:cstheme="minorHAnsi"/>
          <w:color w:val="1F4E79"/>
          <w:sz w:val="24"/>
          <w:szCs w:val="24"/>
        </w:rPr>
        <w:t>2017. február 18.</w:t>
      </w:r>
    </w:p>
    <w:p w:rsidR="00582056" w:rsidRPr="00926460" w:rsidRDefault="00582056" w:rsidP="001F4304">
      <w:pPr>
        <w:pStyle w:val="Cmsor1"/>
        <w:spacing w:before="0" w:line="360" w:lineRule="auto"/>
        <w:ind w:left="431" w:hanging="431"/>
        <w:rPr>
          <w:rFonts w:asciiTheme="minorHAnsi" w:hAnsiTheme="minorHAnsi" w:cstheme="minorHAnsi"/>
          <w:sz w:val="24"/>
          <w:szCs w:val="24"/>
        </w:rPr>
      </w:pPr>
      <w:r w:rsidRPr="00926460">
        <w:rPr>
          <w:rFonts w:asciiTheme="minorHAnsi" w:hAnsiTheme="minorHAnsi" w:cstheme="minorHAnsi"/>
          <w:sz w:val="24"/>
          <w:szCs w:val="24"/>
        </w:rPr>
        <w:t>Feladat: Okos autó</w:t>
      </w:r>
    </w:p>
    <w:p w:rsidR="00582056" w:rsidRPr="00337602" w:rsidRDefault="00582056" w:rsidP="00DE489A">
      <w:pPr>
        <w:spacing w:after="120"/>
        <w:jc w:val="both"/>
        <w:rPr>
          <w:rFonts w:eastAsia="Times New Roman" w:cstheme="minorHAnsi"/>
          <w:lang w:eastAsia="hu-HU"/>
        </w:rPr>
      </w:pPr>
      <w:r w:rsidRPr="00337602">
        <w:rPr>
          <w:rFonts w:eastAsia="Times New Roman" w:cstheme="minorHAnsi"/>
          <w:color w:val="000000"/>
          <w:lang w:eastAsia="hu-HU"/>
        </w:rPr>
        <w:t>Ma már sok autóba helyezhető olyan speciális eszköz létezik, amely "a gépjármű szabványos dia</w:t>
      </w:r>
      <w:r w:rsidRPr="00337602">
        <w:rPr>
          <w:rFonts w:eastAsia="Times New Roman" w:cstheme="minorHAnsi"/>
          <w:color w:val="000000"/>
          <w:lang w:eastAsia="hu-HU"/>
        </w:rPr>
        <w:t>g</w:t>
      </w:r>
      <w:r w:rsidRPr="00337602">
        <w:rPr>
          <w:rFonts w:eastAsia="Times New Roman" w:cstheme="minorHAnsi"/>
          <w:color w:val="000000"/>
          <w:lang w:eastAsia="hu-HU"/>
        </w:rPr>
        <w:t>nosztikai portjára csatlakozik, majd egy felhő alapú informatikai szerverre meghatározott időnként adatokat továbbít. Az eszköz segítségével a jármű képes önmagát diagnosztizálni: érzékeli a sebe</w:t>
      </w:r>
      <w:r w:rsidRPr="00337602">
        <w:rPr>
          <w:rFonts w:eastAsia="Times New Roman" w:cstheme="minorHAnsi"/>
          <w:color w:val="000000"/>
          <w:lang w:eastAsia="hu-HU"/>
        </w:rPr>
        <w:t>s</w:t>
      </w:r>
      <w:r w:rsidRPr="00337602">
        <w:rPr>
          <w:rFonts w:eastAsia="Times New Roman" w:cstheme="minorHAnsi"/>
          <w:color w:val="000000"/>
          <w:lang w:eastAsia="hu-HU"/>
        </w:rPr>
        <w:t>ségváltozást, fordulatszámot, a hirtelen irányváltásokat, s ezekből következtetést von le a vezető stílusáról. Emellett, ha lopást észlel, riasztást küld, ha ütközést érzékel, automatikusan segélyhívást indít, a GPS pedig megadja a kocsi pontos koordinátáit. A szenzorokból információ nyerhető ki az autó állapotára vonatkozóan is, így már meghibásodás előtt lehet tudni, mikor szorul szervizelésre a gépjármű. "</w:t>
      </w:r>
    </w:p>
    <w:p w:rsidR="00582056" w:rsidRPr="00337602" w:rsidRDefault="00582056" w:rsidP="00DE489A">
      <w:pPr>
        <w:spacing w:after="120"/>
        <w:rPr>
          <w:rFonts w:eastAsia="Times New Roman" w:cstheme="minorHAnsi"/>
          <w:lang w:eastAsia="hu-HU"/>
        </w:rPr>
      </w:pPr>
      <w:r w:rsidRPr="00337602">
        <w:rPr>
          <w:rFonts w:eastAsia="Times New Roman" w:cstheme="minorHAnsi"/>
          <w:color w:val="000000"/>
          <w:lang w:eastAsia="hu-HU"/>
        </w:rPr>
        <w:t>(Forrás: http://www.t-systems.hu/jovokep/201501/merre_tartunk)</w:t>
      </w:r>
    </w:p>
    <w:p w:rsidR="00582056" w:rsidRPr="00337602" w:rsidRDefault="00582056" w:rsidP="00DE489A">
      <w:pPr>
        <w:spacing w:after="120"/>
        <w:jc w:val="both"/>
        <w:rPr>
          <w:rFonts w:eastAsia="Times New Roman" w:cstheme="minorHAnsi"/>
          <w:color w:val="000000"/>
          <w:lang w:eastAsia="hu-HU"/>
        </w:rPr>
      </w:pPr>
      <w:r w:rsidRPr="00337602">
        <w:rPr>
          <w:rFonts w:eastAsia="Times New Roman" w:cstheme="minorHAnsi"/>
          <w:color w:val="000000"/>
          <w:lang w:eastAsia="hu-HU"/>
        </w:rPr>
        <w:t xml:space="preserve">A feladatotok egy olyan </w:t>
      </w:r>
      <w:r w:rsidRPr="00337602">
        <w:rPr>
          <w:rFonts w:eastAsia="Times New Roman" w:cstheme="minorHAnsi"/>
          <w:b/>
          <w:bCs/>
          <w:color w:val="000000"/>
          <w:lang w:eastAsia="hu-HU"/>
        </w:rPr>
        <w:t>alkalmazás</w:t>
      </w:r>
      <w:r w:rsidRPr="00337602">
        <w:rPr>
          <w:rFonts w:eastAsia="Times New Roman" w:cstheme="minorHAnsi"/>
          <w:color w:val="000000"/>
          <w:lang w:eastAsia="hu-HU"/>
        </w:rPr>
        <w:t xml:space="preserve"> elkészítése, amely egy autó szenzoradatai és egy térkép adatbázis alapján képes az autó állapotának (pozíció, sebesség, gyorsulás) és a vezetői stílusnak (gyorshajtás, hirtelen gyorsítás/fékezés) a megjelenítésére.</w:t>
      </w:r>
    </w:p>
    <w:p w:rsidR="00582056" w:rsidRPr="00337602" w:rsidRDefault="00582056" w:rsidP="00DE489A">
      <w:pPr>
        <w:spacing w:after="120"/>
        <w:rPr>
          <w:rFonts w:cstheme="minorHAnsi"/>
          <w:b/>
        </w:rPr>
      </w:pPr>
      <w:r w:rsidRPr="00337602">
        <w:rPr>
          <w:rFonts w:cstheme="minorHAnsi"/>
          <w:b/>
          <w:color w:val="2E74B5" w:themeColor="accent1" w:themeShade="BF"/>
        </w:rPr>
        <w:t>Specifikáció</w:t>
      </w:r>
    </w:p>
    <w:p w:rsidR="00582056" w:rsidRPr="00337602" w:rsidRDefault="00582056" w:rsidP="00DE489A">
      <w:pPr>
        <w:spacing w:after="120"/>
        <w:rPr>
          <w:rFonts w:cstheme="minorHAnsi"/>
          <w:b/>
        </w:rPr>
      </w:pPr>
      <w:r w:rsidRPr="00337602">
        <w:rPr>
          <w:rFonts w:cstheme="minorHAnsi"/>
          <w:b/>
        </w:rPr>
        <w:t>A térkép</w:t>
      </w:r>
    </w:p>
    <w:p w:rsidR="00582056" w:rsidRPr="00337602" w:rsidRDefault="00582056" w:rsidP="00DE489A">
      <w:pPr>
        <w:spacing w:after="120"/>
        <w:jc w:val="both"/>
        <w:rPr>
          <w:rFonts w:cstheme="minorHAnsi"/>
        </w:rPr>
      </w:pPr>
      <w:r w:rsidRPr="00337602">
        <w:rPr>
          <w:rFonts w:cstheme="minorHAnsi"/>
        </w:rPr>
        <w:t>Az elkészítendő alkalmazás egyik bemenete egy térkép, amelyet – az egyszerűség kedvéért – egy táblázatban ábrázolunk. A táblázat egyes cellái egy-egy útszakaszon a megengedett maximális sebe</w:t>
      </w:r>
      <w:r w:rsidRPr="00337602">
        <w:rPr>
          <w:rFonts w:cstheme="minorHAnsi"/>
        </w:rPr>
        <w:t>s</w:t>
      </w:r>
      <w:r w:rsidRPr="00337602">
        <w:rPr>
          <w:rFonts w:cstheme="minorHAnsi"/>
        </w:rPr>
        <w:t>séget mutatják km/h-ban (nemnegatív egész szám). Amennyiben egy érték 0, az úton kívüli területet jelöl.</w:t>
      </w:r>
    </w:p>
    <w:p w:rsidR="00582056" w:rsidRPr="00337602" w:rsidRDefault="00582056" w:rsidP="00DE489A">
      <w:pPr>
        <w:spacing w:after="120"/>
        <w:rPr>
          <w:rFonts w:cstheme="minorHAnsi"/>
        </w:rPr>
      </w:pPr>
      <w:r w:rsidRPr="00337602">
        <w:rPr>
          <w:rFonts w:cstheme="minorHAnsi"/>
        </w:rPr>
        <w:t>Az oszlopok és sorok minimális száma 5, maximális száma 20.</w:t>
      </w:r>
    </w:p>
    <w:p w:rsidR="00582056" w:rsidRPr="00337602" w:rsidRDefault="00582056" w:rsidP="00DE489A">
      <w:pPr>
        <w:spacing w:after="120"/>
        <w:jc w:val="both"/>
        <w:rPr>
          <w:rFonts w:cstheme="minorHAnsi"/>
        </w:rPr>
      </w:pPr>
      <w:r w:rsidRPr="00337602">
        <w:rPr>
          <w:rFonts w:cstheme="minorHAnsi"/>
        </w:rPr>
        <w:t>A térkép egy cellája egy 10 m x 10 m-es területet jelöl ki. A GPS-koordináták helyett egyszerűsíté</w:t>
      </w:r>
      <w:r w:rsidRPr="00337602">
        <w:rPr>
          <w:rFonts w:cstheme="minorHAnsi"/>
        </w:rPr>
        <w:t>s</w:t>
      </w:r>
      <w:r w:rsidRPr="00337602">
        <w:rPr>
          <w:rFonts w:cstheme="minorHAnsi"/>
        </w:rPr>
        <w:t xml:space="preserve">ként egy, a táblázatra helyezett koordinátarendszert használunk, amelynek az origója a </w:t>
      </w:r>
      <w:r w:rsidRPr="00337602">
        <w:rPr>
          <w:rFonts w:cstheme="minorHAnsi"/>
          <w:b/>
        </w:rPr>
        <w:t>térkép bal alsó sarka</w:t>
      </w:r>
      <w:r w:rsidRPr="00337602">
        <w:rPr>
          <w:rFonts w:cstheme="minorHAnsi"/>
        </w:rPr>
        <w:t>, az x tengelye vízszintes, az y tengelye függőleges.</w:t>
      </w:r>
    </w:p>
    <w:p w:rsidR="00582056" w:rsidRPr="00337602" w:rsidRDefault="00582056" w:rsidP="00DE489A">
      <w:pPr>
        <w:spacing w:after="120"/>
        <w:jc w:val="both"/>
        <w:rPr>
          <w:rFonts w:cstheme="minorHAnsi"/>
        </w:rPr>
      </w:pPr>
      <w:r w:rsidRPr="00337602">
        <w:rPr>
          <w:rFonts w:cstheme="minorHAnsi"/>
          <w:b/>
        </w:rPr>
        <w:t xml:space="preserve">Az utak mindig párhuzamosak a táblázat széleivel, a szélességük 10 m. </w:t>
      </w:r>
      <w:r w:rsidRPr="00337602">
        <w:rPr>
          <w:rStyle w:val="Jegyzethivatkozs"/>
          <w:rFonts w:cstheme="minorHAnsi"/>
          <w:sz w:val="22"/>
          <w:szCs w:val="22"/>
        </w:rPr>
        <w:t>A</w:t>
      </w:r>
      <w:r w:rsidRPr="00337602">
        <w:rPr>
          <w:rFonts w:cstheme="minorHAnsi"/>
        </w:rPr>
        <w:t>z autó a mozgása során természetesen megváltoztathatja a mozgásirányát, és rákanyarodhat egy másik kijelölt útszakaszra.</w:t>
      </w:r>
    </w:p>
    <w:p w:rsidR="00582056" w:rsidRPr="00337602" w:rsidRDefault="00582056" w:rsidP="00DE489A">
      <w:pPr>
        <w:spacing w:after="120"/>
        <w:jc w:val="both"/>
        <w:rPr>
          <w:rFonts w:cstheme="minorHAnsi"/>
        </w:rPr>
      </w:pPr>
      <w:r w:rsidRPr="00337602">
        <w:rPr>
          <w:rFonts w:cstheme="minorHAnsi"/>
        </w:rPr>
        <w:t>Ez a program (alkalmazás) egy új eszköz első teszteléséhez készül, ezért csak kis területen kívánják kipróbálni.</w:t>
      </w:r>
    </w:p>
    <w:p w:rsidR="00582056" w:rsidRPr="00337602" w:rsidRDefault="00582056" w:rsidP="00582056">
      <w:pPr>
        <w:spacing w:after="100"/>
        <w:rPr>
          <w:rFonts w:cstheme="minorHAnsi"/>
        </w:rPr>
      </w:pPr>
      <w:r w:rsidRPr="00337602">
        <w:rPr>
          <w:rFonts w:cstheme="minorHAnsi"/>
        </w:rPr>
        <w:t>PÉLDA (terkep.txt)</w:t>
      </w:r>
    </w:p>
    <w:tbl>
      <w:tblPr>
        <w:tblW w:w="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20"/>
        <w:gridCol w:w="400"/>
        <w:gridCol w:w="400"/>
        <w:gridCol w:w="460"/>
        <w:gridCol w:w="520"/>
        <w:gridCol w:w="480"/>
        <w:gridCol w:w="400"/>
        <w:gridCol w:w="400"/>
        <w:gridCol w:w="460"/>
      </w:tblGrid>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90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90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90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90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90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90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90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90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90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70</w:t>
            </w:r>
          </w:p>
        </w:tc>
      </w:tr>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70</w:t>
            </w:r>
          </w:p>
        </w:tc>
      </w:tr>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70</w:t>
            </w:r>
          </w:p>
        </w:tc>
      </w:tr>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70</w:t>
            </w:r>
          </w:p>
        </w:tc>
      </w:tr>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70</w:t>
            </w:r>
          </w:p>
        </w:tc>
      </w:tr>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70</w:t>
            </w:r>
          </w:p>
        </w:tc>
      </w:tr>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70</w:t>
            </w:r>
          </w:p>
        </w:tc>
      </w:tr>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70</w:t>
            </w:r>
          </w:p>
        </w:tc>
      </w:tr>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70</w:t>
            </w:r>
          </w:p>
        </w:tc>
      </w:tr>
      <w:tr w:rsidR="00582056" w:rsidRPr="00337602" w:rsidTr="001A399F">
        <w:trPr>
          <w:trHeight w:val="300"/>
        </w:trPr>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00" w:type="dxa"/>
            <w:vAlign w:val="center"/>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52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8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0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c>
          <w:tcPr>
            <w:tcW w:w="460" w:type="dxa"/>
            <w:shd w:val="clear" w:color="auto" w:fill="auto"/>
            <w:noWrap/>
            <w:vAlign w:val="center"/>
            <w:hideMark/>
          </w:tcPr>
          <w:p w:rsidR="00582056" w:rsidRPr="00337602" w:rsidRDefault="00582056" w:rsidP="001A399F">
            <w:pPr>
              <w:spacing w:after="0" w:line="240" w:lineRule="auto"/>
              <w:jc w:val="center"/>
              <w:rPr>
                <w:rFonts w:eastAsia="Times New Roman" w:cstheme="minorHAnsi"/>
                <w:color w:val="000000"/>
                <w:lang w:eastAsia="hu-HU"/>
              </w:rPr>
            </w:pPr>
            <w:r w:rsidRPr="00337602">
              <w:rPr>
                <w:rFonts w:cstheme="minorHAnsi"/>
                <w:color w:val="000000"/>
              </w:rPr>
              <w:t>50</w:t>
            </w:r>
          </w:p>
        </w:tc>
      </w:tr>
    </w:tbl>
    <w:p w:rsidR="00582056" w:rsidRPr="00337602" w:rsidRDefault="00582056" w:rsidP="00582056">
      <w:pPr>
        <w:rPr>
          <w:rFonts w:cstheme="minorHAnsi"/>
        </w:rPr>
      </w:pPr>
      <w:r w:rsidRPr="00337602">
        <w:rPr>
          <w:rFonts w:cstheme="minorHAnsi"/>
        </w:rPr>
        <w:t>A keret a táblázat áttekinthetőségét szolgálja.</w:t>
      </w:r>
    </w:p>
    <w:p w:rsidR="00582056" w:rsidRPr="00337602" w:rsidRDefault="00582056" w:rsidP="00DE489A">
      <w:pPr>
        <w:keepNext/>
        <w:keepLines/>
        <w:spacing w:after="120"/>
        <w:rPr>
          <w:rFonts w:cstheme="minorHAnsi"/>
          <w:b/>
        </w:rPr>
      </w:pPr>
      <w:r w:rsidRPr="00337602">
        <w:rPr>
          <w:rFonts w:cstheme="minorHAnsi"/>
          <w:b/>
        </w:rPr>
        <w:lastRenderedPageBreak/>
        <w:t>Szenzor adatok</w:t>
      </w:r>
    </w:p>
    <w:p w:rsidR="00582056" w:rsidRPr="00337602" w:rsidRDefault="00582056" w:rsidP="00DE489A">
      <w:pPr>
        <w:keepNext/>
        <w:keepLines/>
        <w:spacing w:after="120"/>
        <w:jc w:val="both"/>
        <w:rPr>
          <w:rFonts w:cstheme="minorHAnsi"/>
        </w:rPr>
      </w:pPr>
      <w:r w:rsidRPr="00337602">
        <w:rPr>
          <w:rFonts w:cstheme="minorHAnsi"/>
        </w:rPr>
        <w:t>Az alkalmazás másik bemenetét a szenzoradatok szolgáltatják. A szenzor.txt állomány tartalmazza az autó legutolsó útjának adatait. Egy-egy szenzoradat egy sor a fájlban, amely egy-egy eseményt ír le. Háromféle eseményt különböztetünk meg:</w:t>
      </w:r>
    </w:p>
    <w:p w:rsidR="00582056" w:rsidRPr="00337602" w:rsidRDefault="00582056" w:rsidP="00DE489A">
      <w:pPr>
        <w:pStyle w:val="Listaszerbekezds"/>
        <w:numPr>
          <w:ilvl w:val="0"/>
          <w:numId w:val="7"/>
        </w:numPr>
        <w:spacing w:after="120" w:line="259" w:lineRule="auto"/>
        <w:ind w:left="714" w:hanging="357"/>
        <w:rPr>
          <w:rFonts w:cstheme="minorHAnsi"/>
        </w:rPr>
      </w:pPr>
      <w:r w:rsidRPr="00337602">
        <w:rPr>
          <w:rFonts w:cstheme="minorHAnsi"/>
        </w:rPr>
        <w:t>motor indítása: tartalmazza a beindítás időpontját,</w:t>
      </w:r>
    </w:p>
    <w:p w:rsidR="00582056" w:rsidRPr="00337602" w:rsidRDefault="00582056" w:rsidP="00DE489A">
      <w:pPr>
        <w:pStyle w:val="Listaszerbekezds"/>
        <w:numPr>
          <w:ilvl w:val="0"/>
          <w:numId w:val="7"/>
        </w:numPr>
        <w:spacing w:after="120" w:line="259" w:lineRule="auto"/>
        <w:ind w:left="714" w:hanging="357"/>
        <w:rPr>
          <w:rFonts w:cstheme="minorHAnsi"/>
        </w:rPr>
      </w:pPr>
      <w:r w:rsidRPr="00337602">
        <w:rPr>
          <w:rFonts w:cstheme="minorHAnsi"/>
        </w:rPr>
        <w:t>koordináta mintavételezés: tartalmazza az időpontot és a hozzá tartozó aktuális koordinát</w:t>
      </w:r>
      <w:r w:rsidRPr="00337602">
        <w:rPr>
          <w:rFonts w:cstheme="minorHAnsi"/>
        </w:rPr>
        <w:t>á</w:t>
      </w:r>
      <w:r w:rsidRPr="00337602">
        <w:rPr>
          <w:rFonts w:cstheme="minorHAnsi"/>
        </w:rPr>
        <w:t>kat,</w:t>
      </w:r>
    </w:p>
    <w:p w:rsidR="00582056" w:rsidRPr="00337602" w:rsidRDefault="00582056" w:rsidP="00DE489A">
      <w:pPr>
        <w:pStyle w:val="Listaszerbekezds"/>
        <w:numPr>
          <w:ilvl w:val="0"/>
          <w:numId w:val="7"/>
        </w:numPr>
        <w:spacing w:after="120" w:line="259" w:lineRule="auto"/>
        <w:ind w:left="714" w:hanging="357"/>
        <w:rPr>
          <w:rFonts w:cstheme="minorHAnsi"/>
        </w:rPr>
      </w:pPr>
      <w:r w:rsidRPr="00337602">
        <w:rPr>
          <w:rFonts w:cstheme="minorHAnsi"/>
        </w:rPr>
        <w:t>motor leállítása: tartalmazza a leállítás időpontját.</w:t>
      </w:r>
    </w:p>
    <w:p w:rsidR="00582056" w:rsidRPr="00337602" w:rsidRDefault="00582056" w:rsidP="00DE489A">
      <w:pPr>
        <w:spacing w:after="120"/>
        <w:jc w:val="both"/>
        <w:rPr>
          <w:rFonts w:cstheme="minorHAnsi"/>
        </w:rPr>
      </w:pPr>
      <w:r w:rsidRPr="00337602">
        <w:rPr>
          <w:rFonts w:cstheme="minorHAnsi"/>
        </w:rPr>
        <w:t xml:space="preserve">Az időpont mindig az első adat a sorban, </w:t>
      </w:r>
      <w:r w:rsidRPr="00337602">
        <w:rPr>
          <w:rFonts w:cstheme="minorHAnsi"/>
          <w:b/>
        </w:rPr>
        <w:t>nemnegatív</w:t>
      </w:r>
      <w:r w:rsidRPr="00337602">
        <w:rPr>
          <w:rFonts w:cstheme="minorHAnsi"/>
        </w:rPr>
        <w:t xml:space="preserve"> szám, mértékegysége szekundum. Ezt követi az esemény típusa (MOTOR-BE, KOORD, MOTOR-KI). A KOORD típusú sorokban ezután két </w:t>
      </w:r>
      <w:r w:rsidRPr="00337602">
        <w:rPr>
          <w:rFonts w:cstheme="minorHAnsi"/>
          <w:b/>
        </w:rPr>
        <w:t xml:space="preserve">nemnegatív </w:t>
      </w:r>
      <w:r w:rsidRPr="00337602">
        <w:rPr>
          <w:rFonts w:cstheme="minorHAnsi"/>
        </w:rPr>
        <w:t>szám szerepel, ami az autó pozícióját írja le, azaz megadja annak az x és y koordinátáját méterben mérve.</w:t>
      </w:r>
    </w:p>
    <w:p w:rsidR="00582056" w:rsidRPr="00337602" w:rsidRDefault="00582056" w:rsidP="00DE489A">
      <w:pPr>
        <w:spacing w:after="120"/>
        <w:jc w:val="both"/>
        <w:rPr>
          <w:rFonts w:cstheme="minorHAnsi"/>
        </w:rPr>
      </w:pPr>
      <w:r w:rsidRPr="00337602">
        <w:rPr>
          <w:rFonts w:cstheme="minorHAnsi"/>
        </w:rPr>
        <w:t>Az egyes sorokban az adatokat szóköz választja el egymástól.</w:t>
      </w:r>
    </w:p>
    <w:p w:rsidR="00582056" w:rsidRPr="00337602" w:rsidRDefault="00582056" w:rsidP="00DE489A">
      <w:pPr>
        <w:spacing w:after="120"/>
        <w:jc w:val="both"/>
        <w:rPr>
          <w:rFonts w:cstheme="minorHAnsi"/>
        </w:rPr>
      </w:pPr>
      <w:r w:rsidRPr="00337602">
        <w:rPr>
          <w:rFonts w:cstheme="minorHAnsi"/>
        </w:rPr>
        <w:t>Az autó mindig úton közlekedik. A szenzor koordinátái az érzékelő helyét mutatják, ezért az autót a mozgása során pontszerűnek tekinthetjük.</w:t>
      </w:r>
    </w:p>
    <w:p w:rsidR="00582056" w:rsidRPr="00337602" w:rsidRDefault="00582056" w:rsidP="00582056">
      <w:pPr>
        <w:rPr>
          <w:rFonts w:cstheme="minorHAnsi"/>
        </w:rPr>
      </w:pPr>
      <w:r w:rsidRPr="00337602">
        <w:rPr>
          <w:rFonts w:cstheme="minorHAnsi"/>
        </w:rPr>
        <w:t>PÉLDA (szenzor.txt)</w:t>
      </w:r>
    </w:p>
    <w:p w:rsidR="00582056" w:rsidRPr="00337602" w:rsidRDefault="00582056" w:rsidP="00582056">
      <w:pPr>
        <w:spacing w:after="0" w:line="240" w:lineRule="auto"/>
        <w:rPr>
          <w:rFonts w:cstheme="minorHAnsi"/>
          <w:lang w:val="de-CH"/>
        </w:rPr>
        <w:sectPr w:rsidR="00582056" w:rsidRPr="00337602" w:rsidSect="00582056">
          <w:footerReference w:type="default" r:id="rId23"/>
          <w:type w:val="continuous"/>
          <w:pgSz w:w="11906" w:h="16838"/>
          <w:pgMar w:top="1417" w:right="1417" w:bottom="1417" w:left="1417" w:header="708" w:footer="708" w:gutter="0"/>
          <w:cols w:space="708"/>
          <w:docGrid w:linePitch="360"/>
        </w:sectPr>
      </w:pPr>
    </w:p>
    <w:p w:rsidR="00582056" w:rsidRPr="00337602" w:rsidRDefault="00582056" w:rsidP="00582056">
      <w:pPr>
        <w:spacing w:after="0" w:line="240" w:lineRule="auto"/>
        <w:rPr>
          <w:rFonts w:cstheme="minorHAnsi"/>
        </w:rPr>
      </w:pPr>
      <w:r w:rsidRPr="00337602">
        <w:rPr>
          <w:rFonts w:cstheme="minorHAnsi"/>
        </w:rPr>
        <w:lastRenderedPageBreak/>
        <w:t xml:space="preserve">0 MOTOR-BE </w:t>
      </w:r>
    </w:p>
    <w:p w:rsidR="00582056" w:rsidRPr="00337602" w:rsidRDefault="00582056" w:rsidP="00582056">
      <w:pPr>
        <w:spacing w:after="0" w:line="240" w:lineRule="auto"/>
        <w:rPr>
          <w:rFonts w:cstheme="minorHAnsi"/>
        </w:rPr>
      </w:pPr>
      <w:r w:rsidRPr="00337602">
        <w:rPr>
          <w:rFonts w:cstheme="minorHAnsi"/>
        </w:rPr>
        <w:t>0 KOORD 0 2</w:t>
      </w:r>
    </w:p>
    <w:p w:rsidR="00582056" w:rsidRPr="00337602" w:rsidRDefault="00582056" w:rsidP="00582056">
      <w:pPr>
        <w:spacing w:after="0" w:line="240" w:lineRule="auto"/>
        <w:rPr>
          <w:rFonts w:cstheme="minorHAnsi"/>
        </w:rPr>
      </w:pPr>
      <w:r w:rsidRPr="00337602">
        <w:rPr>
          <w:rFonts w:cstheme="minorHAnsi"/>
        </w:rPr>
        <w:t>0.5 KOORD 0 2</w:t>
      </w:r>
    </w:p>
    <w:p w:rsidR="00582056" w:rsidRPr="00337602" w:rsidRDefault="00582056" w:rsidP="00582056">
      <w:pPr>
        <w:spacing w:after="0" w:line="240" w:lineRule="auto"/>
        <w:rPr>
          <w:rFonts w:cstheme="minorHAnsi"/>
        </w:rPr>
      </w:pPr>
      <w:r w:rsidRPr="00337602">
        <w:rPr>
          <w:rFonts w:cstheme="minorHAnsi"/>
        </w:rPr>
        <w:t>1 KOORD 0.25 2</w:t>
      </w:r>
    </w:p>
    <w:p w:rsidR="00582056" w:rsidRPr="00337602" w:rsidRDefault="00582056" w:rsidP="00582056">
      <w:pPr>
        <w:spacing w:after="0" w:line="240" w:lineRule="auto"/>
        <w:rPr>
          <w:rFonts w:cstheme="minorHAnsi"/>
        </w:rPr>
      </w:pPr>
      <w:r w:rsidRPr="00337602">
        <w:rPr>
          <w:rFonts w:cstheme="minorHAnsi"/>
        </w:rPr>
        <w:t>1.5 KOORD 1 2</w:t>
      </w:r>
    </w:p>
    <w:p w:rsidR="00582056" w:rsidRPr="00337602" w:rsidRDefault="00582056" w:rsidP="00582056">
      <w:pPr>
        <w:spacing w:after="0" w:line="240" w:lineRule="auto"/>
        <w:rPr>
          <w:rFonts w:cstheme="minorHAnsi"/>
        </w:rPr>
      </w:pPr>
      <w:r w:rsidRPr="00337602">
        <w:rPr>
          <w:rFonts w:cstheme="minorHAnsi"/>
        </w:rPr>
        <w:t>2 KOORD 2.25 2</w:t>
      </w:r>
    </w:p>
    <w:p w:rsidR="00582056" w:rsidRPr="00337602" w:rsidRDefault="00582056" w:rsidP="00582056">
      <w:pPr>
        <w:spacing w:after="0" w:line="240" w:lineRule="auto"/>
        <w:rPr>
          <w:rFonts w:cstheme="minorHAnsi"/>
        </w:rPr>
      </w:pPr>
      <w:r w:rsidRPr="00337602">
        <w:rPr>
          <w:rFonts w:cstheme="minorHAnsi"/>
        </w:rPr>
        <w:t>2.5 KOORD 4 2</w:t>
      </w:r>
    </w:p>
    <w:p w:rsidR="00582056" w:rsidRPr="00337602" w:rsidRDefault="00582056" w:rsidP="00582056">
      <w:pPr>
        <w:spacing w:after="0" w:line="240" w:lineRule="auto"/>
        <w:rPr>
          <w:rFonts w:cstheme="minorHAnsi"/>
        </w:rPr>
      </w:pPr>
      <w:r w:rsidRPr="00337602">
        <w:rPr>
          <w:rFonts w:cstheme="minorHAnsi"/>
        </w:rPr>
        <w:t>3 KOORD 6.25 2</w:t>
      </w:r>
    </w:p>
    <w:p w:rsidR="00582056" w:rsidRPr="00337602" w:rsidRDefault="00582056" w:rsidP="00582056">
      <w:pPr>
        <w:spacing w:after="0" w:line="240" w:lineRule="auto"/>
        <w:rPr>
          <w:rFonts w:cstheme="minorHAnsi"/>
        </w:rPr>
      </w:pPr>
      <w:r w:rsidRPr="00337602">
        <w:rPr>
          <w:rFonts w:cstheme="minorHAnsi"/>
        </w:rPr>
        <w:t>3.5 KOORD 9 2</w:t>
      </w:r>
    </w:p>
    <w:p w:rsidR="00582056" w:rsidRPr="00337602" w:rsidRDefault="00582056" w:rsidP="00582056">
      <w:pPr>
        <w:spacing w:after="0" w:line="240" w:lineRule="auto"/>
        <w:rPr>
          <w:rFonts w:cstheme="minorHAnsi"/>
        </w:rPr>
      </w:pPr>
      <w:r w:rsidRPr="00337602">
        <w:rPr>
          <w:rFonts w:cstheme="minorHAnsi"/>
        </w:rPr>
        <w:t>4 KOORD 12.25 2</w:t>
      </w:r>
    </w:p>
    <w:p w:rsidR="00582056" w:rsidRPr="00337602" w:rsidRDefault="00582056" w:rsidP="00582056">
      <w:pPr>
        <w:spacing w:after="0" w:line="240" w:lineRule="auto"/>
        <w:rPr>
          <w:rFonts w:cstheme="minorHAnsi"/>
        </w:rPr>
      </w:pPr>
      <w:r w:rsidRPr="00337602">
        <w:rPr>
          <w:rFonts w:cstheme="minorHAnsi"/>
        </w:rPr>
        <w:t>4.5 KOORD 16 2</w:t>
      </w:r>
    </w:p>
    <w:p w:rsidR="00582056" w:rsidRPr="00337602" w:rsidRDefault="00582056" w:rsidP="00582056">
      <w:pPr>
        <w:spacing w:after="0" w:line="240" w:lineRule="auto"/>
        <w:rPr>
          <w:rFonts w:cstheme="minorHAnsi"/>
        </w:rPr>
      </w:pPr>
      <w:r w:rsidRPr="00337602">
        <w:rPr>
          <w:rFonts w:cstheme="minorHAnsi"/>
        </w:rPr>
        <w:t>5 KOORD 20.25 2</w:t>
      </w:r>
    </w:p>
    <w:p w:rsidR="00582056" w:rsidRPr="00337602" w:rsidRDefault="00582056" w:rsidP="00582056">
      <w:pPr>
        <w:spacing w:after="0" w:line="240" w:lineRule="auto"/>
        <w:rPr>
          <w:rFonts w:cstheme="minorHAnsi"/>
        </w:rPr>
      </w:pPr>
      <w:r w:rsidRPr="00337602">
        <w:rPr>
          <w:rFonts w:cstheme="minorHAnsi"/>
        </w:rPr>
        <w:t>5.5 KOORD 25 2</w:t>
      </w:r>
    </w:p>
    <w:p w:rsidR="00582056" w:rsidRPr="00337602" w:rsidRDefault="00582056" w:rsidP="00582056">
      <w:pPr>
        <w:spacing w:after="0" w:line="240" w:lineRule="auto"/>
        <w:rPr>
          <w:rFonts w:cstheme="minorHAnsi"/>
        </w:rPr>
      </w:pPr>
      <w:r w:rsidRPr="00337602">
        <w:rPr>
          <w:rFonts w:cstheme="minorHAnsi"/>
        </w:rPr>
        <w:t>6 KOORD 30.25 2</w:t>
      </w:r>
    </w:p>
    <w:p w:rsidR="00582056" w:rsidRPr="00337602" w:rsidRDefault="00582056" w:rsidP="00582056">
      <w:pPr>
        <w:spacing w:after="0" w:line="240" w:lineRule="auto"/>
        <w:rPr>
          <w:rFonts w:cstheme="minorHAnsi"/>
        </w:rPr>
      </w:pPr>
      <w:r w:rsidRPr="00337602">
        <w:rPr>
          <w:rFonts w:cstheme="minorHAnsi"/>
        </w:rPr>
        <w:t>6.5 KOORD 36 2</w:t>
      </w:r>
    </w:p>
    <w:p w:rsidR="00582056" w:rsidRPr="00337602" w:rsidRDefault="00582056" w:rsidP="00582056">
      <w:pPr>
        <w:spacing w:after="0" w:line="240" w:lineRule="auto"/>
        <w:rPr>
          <w:rFonts w:cstheme="minorHAnsi"/>
        </w:rPr>
      </w:pPr>
      <w:r w:rsidRPr="00337602">
        <w:rPr>
          <w:rFonts w:cstheme="minorHAnsi"/>
        </w:rPr>
        <w:t>7 KOORD 42.25 2</w:t>
      </w:r>
    </w:p>
    <w:p w:rsidR="00582056" w:rsidRPr="00337602" w:rsidRDefault="00582056" w:rsidP="00582056">
      <w:pPr>
        <w:spacing w:after="0" w:line="240" w:lineRule="auto"/>
        <w:rPr>
          <w:rFonts w:cstheme="minorHAnsi"/>
        </w:rPr>
      </w:pPr>
      <w:r w:rsidRPr="00337602">
        <w:rPr>
          <w:rFonts w:cstheme="minorHAnsi"/>
        </w:rPr>
        <w:lastRenderedPageBreak/>
        <w:t>7.5 KOORD 49 2</w:t>
      </w:r>
    </w:p>
    <w:p w:rsidR="00582056" w:rsidRPr="00337602" w:rsidRDefault="00582056" w:rsidP="00582056">
      <w:pPr>
        <w:spacing w:after="0" w:line="240" w:lineRule="auto"/>
        <w:rPr>
          <w:rFonts w:cstheme="minorHAnsi"/>
        </w:rPr>
      </w:pPr>
      <w:r w:rsidRPr="00337602">
        <w:rPr>
          <w:rFonts w:cstheme="minorHAnsi"/>
        </w:rPr>
        <w:t>8 KOORD 56 2</w:t>
      </w:r>
    </w:p>
    <w:p w:rsidR="00582056" w:rsidRPr="00337602" w:rsidRDefault="00582056" w:rsidP="00582056">
      <w:pPr>
        <w:spacing w:after="0" w:line="240" w:lineRule="auto"/>
        <w:rPr>
          <w:rFonts w:cstheme="minorHAnsi"/>
        </w:rPr>
      </w:pPr>
      <w:r w:rsidRPr="00337602">
        <w:rPr>
          <w:rFonts w:cstheme="minorHAnsi"/>
        </w:rPr>
        <w:t>8.5 KOORD 63 2</w:t>
      </w:r>
    </w:p>
    <w:p w:rsidR="00582056" w:rsidRPr="00337602" w:rsidRDefault="00582056" w:rsidP="00582056">
      <w:pPr>
        <w:spacing w:after="0" w:line="240" w:lineRule="auto"/>
        <w:rPr>
          <w:rFonts w:cstheme="minorHAnsi"/>
        </w:rPr>
      </w:pPr>
      <w:r w:rsidRPr="00337602">
        <w:rPr>
          <w:rFonts w:cstheme="minorHAnsi"/>
        </w:rPr>
        <w:t>9 KOORD 69.7 2</w:t>
      </w:r>
    </w:p>
    <w:p w:rsidR="00582056" w:rsidRPr="00337602" w:rsidRDefault="00582056" w:rsidP="00582056">
      <w:pPr>
        <w:spacing w:after="0" w:line="240" w:lineRule="auto"/>
        <w:rPr>
          <w:rFonts w:cstheme="minorHAnsi"/>
        </w:rPr>
      </w:pPr>
      <w:r w:rsidRPr="00337602">
        <w:rPr>
          <w:rFonts w:cstheme="minorHAnsi"/>
        </w:rPr>
        <w:t>9.5 KOORD 75.8 2</w:t>
      </w:r>
    </w:p>
    <w:p w:rsidR="00582056" w:rsidRPr="00337602" w:rsidRDefault="00582056" w:rsidP="00582056">
      <w:pPr>
        <w:spacing w:after="0" w:line="240" w:lineRule="auto"/>
        <w:rPr>
          <w:rFonts w:cstheme="minorHAnsi"/>
        </w:rPr>
      </w:pPr>
      <w:r w:rsidRPr="00337602">
        <w:rPr>
          <w:rFonts w:cstheme="minorHAnsi"/>
        </w:rPr>
        <w:t>10 KOORD 81.3 2</w:t>
      </w:r>
    </w:p>
    <w:p w:rsidR="00582056" w:rsidRPr="00337602" w:rsidRDefault="00582056" w:rsidP="00582056">
      <w:pPr>
        <w:spacing w:after="0" w:line="240" w:lineRule="auto"/>
        <w:rPr>
          <w:rFonts w:cstheme="minorHAnsi"/>
        </w:rPr>
      </w:pPr>
      <w:r w:rsidRPr="00337602">
        <w:rPr>
          <w:rFonts w:cstheme="minorHAnsi"/>
        </w:rPr>
        <w:t>10.5 KOORD 86.2 2</w:t>
      </w:r>
    </w:p>
    <w:p w:rsidR="00582056" w:rsidRPr="00337602" w:rsidRDefault="00582056" w:rsidP="00582056">
      <w:pPr>
        <w:spacing w:after="0" w:line="240" w:lineRule="auto"/>
        <w:rPr>
          <w:rFonts w:cstheme="minorHAnsi"/>
        </w:rPr>
      </w:pPr>
      <w:r w:rsidRPr="00337602">
        <w:rPr>
          <w:rFonts w:cstheme="minorHAnsi"/>
        </w:rPr>
        <w:t>11 KOORD 90.5 2</w:t>
      </w:r>
    </w:p>
    <w:p w:rsidR="00582056" w:rsidRPr="00337602" w:rsidRDefault="00582056" w:rsidP="00582056">
      <w:pPr>
        <w:spacing w:after="0" w:line="240" w:lineRule="auto"/>
        <w:rPr>
          <w:rFonts w:cstheme="minorHAnsi"/>
        </w:rPr>
      </w:pPr>
      <w:r w:rsidRPr="00337602">
        <w:rPr>
          <w:rFonts w:cstheme="minorHAnsi"/>
        </w:rPr>
        <w:t>11.5 KOORD 94.2 2</w:t>
      </w:r>
    </w:p>
    <w:p w:rsidR="00582056" w:rsidRPr="00337602" w:rsidRDefault="00582056" w:rsidP="00582056">
      <w:pPr>
        <w:spacing w:after="0" w:line="240" w:lineRule="auto"/>
        <w:rPr>
          <w:rFonts w:cstheme="minorHAnsi"/>
        </w:rPr>
      </w:pPr>
      <w:r w:rsidRPr="00337602">
        <w:rPr>
          <w:rFonts w:cstheme="minorHAnsi"/>
        </w:rPr>
        <w:t>12 KOORD 97.1 2</w:t>
      </w:r>
    </w:p>
    <w:p w:rsidR="00582056" w:rsidRPr="00337602" w:rsidRDefault="00582056" w:rsidP="00582056">
      <w:pPr>
        <w:spacing w:after="0" w:line="240" w:lineRule="auto"/>
        <w:rPr>
          <w:rFonts w:cstheme="minorHAnsi"/>
        </w:rPr>
      </w:pPr>
      <w:r w:rsidRPr="00337602">
        <w:rPr>
          <w:rFonts w:cstheme="minorHAnsi"/>
        </w:rPr>
        <w:t>12.5 KOORD 99 2</w:t>
      </w:r>
    </w:p>
    <w:p w:rsidR="00582056" w:rsidRPr="00337602" w:rsidRDefault="00582056" w:rsidP="00582056">
      <w:pPr>
        <w:spacing w:after="0" w:line="240" w:lineRule="auto"/>
        <w:rPr>
          <w:rFonts w:cstheme="minorHAnsi"/>
        </w:rPr>
      </w:pPr>
      <w:r w:rsidRPr="00337602">
        <w:rPr>
          <w:rFonts w:cstheme="minorHAnsi"/>
        </w:rPr>
        <w:t>13 KOORD 99.9 2</w:t>
      </w:r>
    </w:p>
    <w:p w:rsidR="00582056" w:rsidRPr="00337602" w:rsidRDefault="00582056" w:rsidP="00582056">
      <w:pPr>
        <w:spacing w:after="0" w:line="240" w:lineRule="auto"/>
        <w:rPr>
          <w:rFonts w:cstheme="minorHAnsi"/>
        </w:rPr>
      </w:pPr>
      <w:r w:rsidRPr="00337602">
        <w:rPr>
          <w:rFonts w:cstheme="minorHAnsi"/>
        </w:rPr>
        <w:t>13.5 KOORD 99.99 2</w:t>
      </w:r>
    </w:p>
    <w:p w:rsidR="00582056" w:rsidRPr="00337602" w:rsidRDefault="00582056" w:rsidP="00582056">
      <w:pPr>
        <w:spacing w:after="0"/>
        <w:jc w:val="both"/>
        <w:rPr>
          <w:rFonts w:cstheme="minorHAnsi"/>
        </w:rPr>
      </w:pPr>
      <w:r w:rsidRPr="00337602">
        <w:rPr>
          <w:rFonts w:cstheme="minorHAnsi"/>
        </w:rPr>
        <w:t>14 KOORD 99.99 2</w:t>
      </w:r>
    </w:p>
    <w:p w:rsidR="00582056" w:rsidRPr="00337602" w:rsidRDefault="00582056" w:rsidP="00582056">
      <w:pPr>
        <w:jc w:val="both"/>
        <w:rPr>
          <w:rFonts w:cstheme="minorHAnsi"/>
        </w:rPr>
        <w:sectPr w:rsidR="00582056" w:rsidRPr="00337602" w:rsidSect="001A399F">
          <w:type w:val="continuous"/>
          <w:pgSz w:w="11906" w:h="16838"/>
          <w:pgMar w:top="1417" w:right="1417" w:bottom="1417" w:left="1417" w:header="708" w:footer="708" w:gutter="0"/>
          <w:cols w:num="2" w:space="708"/>
          <w:docGrid w:linePitch="360"/>
        </w:sectPr>
      </w:pPr>
      <w:r w:rsidRPr="00337602">
        <w:rPr>
          <w:rFonts w:cstheme="minorHAnsi"/>
        </w:rPr>
        <w:t>14 MOTOR-KI</w:t>
      </w:r>
    </w:p>
    <w:p w:rsidR="00582056" w:rsidRPr="00337602" w:rsidRDefault="00582056" w:rsidP="00DE489A">
      <w:pPr>
        <w:spacing w:after="120"/>
        <w:jc w:val="both"/>
        <w:rPr>
          <w:rFonts w:cstheme="minorHAnsi"/>
        </w:rPr>
      </w:pPr>
      <w:r w:rsidRPr="00337602">
        <w:rPr>
          <w:rFonts w:cstheme="minorHAnsi"/>
        </w:rPr>
        <w:lastRenderedPageBreak/>
        <w:t>A példában szereplő autó a 0 s időpontban kerül beindításra. A 0.5 s időpillanatban még a (0;2) koo</w:t>
      </w:r>
      <w:r w:rsidRPr="00337602">
        <w:rPr>
          <w:rFonts w:cstheme="minorHAnsi"/>
        </w:rPr>
        <w:t>r</w:t>
      </w:r>
      <w:r w:rsidRPr="00337602">
        <w:rPr>
          <w:rFonts w:cstheme="minorHAnsi"/>
        </w:rPr>
        <w:t>dinátájú pontban tartózkodik, az 1 s időpillanatban a (0.25;2) koordinátájú pontba ér. Ezután foly</w:t>
      </w:r>
      <w:r w:rsidRPr="00337602">
        <w:rPr>
          <w:rFonts w:cstheme="minorHAnsi"/>
        </w:rPr>
        <w:t>a</w:t>
      </w:r>
      <w:r w:rsidRPr="00337602">
        <w:rPr>
          <w:rFonts w:cstheme="minorHAnsi"/>
        </w:rPr>
        <w:t>matosan halad, először gyorsul, egy nagyon rövid szakaszon állandó sebességgel mozog, majd lassul és megáll. Megállás után, a 14 s időpillanatban a motor is leáll.</w:t>
      </w:r>
    </w:p>
    <w:p w:rsidR="00582056" w:rsidRPr="00337602" w:rsidRDefault="00582056" w:rsidP="00DE489A">
      <w:pPr>
        <w:spacing w:after="120"/>
        <w:jc w:val="both"/>
        <w:rPr>
          <w:rFonts w:cstheme="minorHAnsi"/>
        </w:rPr>
      </w:pPr>
      <w:r w:rsidRPr="00337602">
        <w:rPr>
          <w:rFonts w:cstheme="minorHAnsi"/>
        </w:rPr>
        <w:t>Egy út során, amit egy szenzor.txt állomány ír le, többször is lehet motor beindítás és leállítás. Biz</w:t>
      </w:r>
      <w:r w:rsidRPr="00337602">
        <w:rPr>
          <w:rFonts w:cstheme="minorHAnsi"/>
        </w:rPr>
        <w:t>o</w:t>
      </w:r>
      <w:r w:rsidRPr="00337602">
        <w:rPr>
          <w:rFonts w:cstheme="minorHAnsi"/>
        </w:rPr>
        <w:t>nyos autók, ha megállnak (pl. piros lámpánál) automatikusan leállítják a motort, a kuplung megny</w:t>
      </w:r>
      <w:r w:rsidRPr="00337602">
        <w:rPr>
          <w:rFonts w:cstheme="minorHAnsi"/>
        </w:rPr>
        <w:t>o</w:t>
      </w:r>
      <w:r w:rsidRPr="00337602">
        <w:rPr>
          <w:rFonts w:cstheme="minorHAnsi"/>
        </w:rPr>
        <w:t>mására pedig beindítják.</w:t>
      </w:r>
    </w:p>
    <w:p w:rsidR="00582056" w:rsidRPr="00337602" w:rsidRDefault="00582056" w:rsidP="00DE489A">
      <w:pPr>
        <w:spacing w:after="120"/>
        <w:jc w:val="both"/>
        <w:rPr>
          <w:rFonts w:cstheme="minorHAnsi"/>
        </w:rPr>
      </w:pPr>
      <w:r w:rsidRPr="00337602">
        <w:rPr>
          <w:rFonts w:cstheme="minorHAnsi"/>
        </w:rPr>
        <w:t>Az autóba szerelt eszköz bizonyos időközönként mintavételezi a tartózkodási hely koordinátáit. Ha nem változik a pozíció (áll az autó), ugyanaz a koordinátapár egymás után többször is szerepelhet. Előfordulhat, hogy mintavételezések kimaradnak (pl. nincs vétel vagy valamilyen meghibásodás tö</w:t>
      </w:r>
      <w:r w:rsidRPr="00337602">
        <w:rPr>
          <w:rFonts w:cstheme="minorHAnsi"/>
        </w:rPr>
        <w:t>r</w:t>
      </w:r>
      <w:r w:rsidRPr="00337602">
        <w:rPr>
          <w:rFonts w:cstheme="minorHAnsi"/>
        </w:rPr>
        <w:t>ténik.)</w:t>
      </w:r>
    </w:p>
    <w:p w:rsidR="00582056" w:rsidRPr="00337602" w:rsidRDefault="00582056" w:rsidP="00582056">
      <w:pPr>
        <w:jc w:val="both"/>
        <w:rPr>
          <w:rFonts w:cstheme="minorHAnsi"/>
        </w:rPr>
      </w:pPr>
      <w:r w:rsidRPr="00337602">
        <w:rPr>
          <w:rFonts w:cstheme="minorHAnsi"/>
        </w:rPr>
        <w:t>„Koordináta mintavételezés” események csak akkor keletkeznek, ha a motor beindított állapotban van.</w:t>
      </w:r>
    </w:p>
    <w:p w:rsidR="00582056" w:rsidRPr="00337602" w:rsidRDefault="00582056" w:rsidP="00DE489A">
      <w:pPr>
        <w:spacing w:after="120"/>
        <w:rPr>
          <w:rFonts w:cstheme="minorHAnsi"/>
          <w:b/>
          <w:color w:val="365E91"/>
        </w:rPr>
      </w:pPr>
      <w:r w:rsidRPr="00337602">
        <w:rPr>
          <w:rFonts w:cstheme="minorHAnsi"/>
          <w:b/>
          <w:color w:val="365E91"/>
        </w:rPr>
        <w:lastRenderedPageBreak/>
        <w:t>Az alkalmazás</w:t>
      </w:r>
    </w:p>
    <w:p w:rsidR="00582056" w:rsidRPr="00337602" w:rsidRDefault="00582056" w:rsidP="00DE489A">
      <w:pPr>
        <w:spacing w:after="120"/>
        <w:jc w:val="both"/>
        <w:rPr>
          <w:rFonts w:cstheme="minorHAnsi"/>
        </w:rPr>
      </w:pPr>
      <w:r w:rsidRPr="00337602">
        <w:rPr>
          <w:rFonts w:cstheme="minorHAnsi"/>
        </w:rPr>
        <w:t xml:space="preserve">Az alkalmazásnak képesnek kell lennie a </w:t>
      </w:r>
      <w:r w:rsidRPr="00337602">
        <w:rPr>
          <w:rFonts w:cstheme="minorHAnsi"/>
          <w:b/>
        </w:rPr>
        <w:t>térképen</w:t>
      </w:r>
      <w:r w:rsidRPr="00337602">
        <w:rPr>
          <w:rFonts w:cstheme="minorHAnsi"/>
        </w:rPr>
        <w:t xml:space="preserve"> áttekinthetően megmutatni az autó által megtett teljes utat és az autó mindenkori helyzetét. Feltételezhetjük, hogy a szenzor</w:t>
      </w:r>
    </w:p>
    <w:p w:rsidR="00582056" w:rsidRPr="00337602" w:rsidRDefault="00582056" w:rsidP="00DE489A">
      <w:pPr>
        <w:spacing w:after="120"/>
        <w:jc w:val="both"/>
        <w:rPr>
          <w:rFonts w:cstheme="minorHAnsi"/>
        </w:rPr>
      </w:pPr>
      <w:r w:rsidRPr="00337602">
        <w:rPr>
          <w:rFonts w:cstheme="minorHAnsi"/>
        </w:rPr>
        <w:t>adatok olyanok, hogy ha az autó útját a térképen ábrázoljuk, akkor bármely két szomszédos mintav</w:t>
      </w:r>
      <w:r w:rsidRPr="00337602">
        <w:rPr>
          <w:rFonts w:cstheme="minorHAnsi"/>
        </w:rPr>
        <w:t>é</w:t>
      </w:r>
      <w:r w:rsidRPr="00337602">
        <w:rPr>
          <w:rFonts w:cstheme="minorHAnsi"/>
        </w:rPr>
        <w:t>telezéshez tartozó térképcella egymással szomszédos vagy egybeesik.</w:t>
      </w:r>
    </w:p>
    <w:p w:rsidR="00582056" w:rsidRPr="00337602" w:rsidRDefault="00582056" w:rsidP="00DE489A">
      <w:pPr>
        <w:spacing w:after="120"/>
        <w:rPr>
          <w:rFonts w:cstheme="minorHAnsi"/>
        </w:rPr>
      </w:pPr>
      <w:r w:rsidRPr="00337602">
        <w:rPr>
          <w:rFonts w:cstheme="minorHAnsi"/>
        </w:rPr>
        <w:t xml:space="preserve">Az </w:t>
      </w:r>
      <w:r w:rsidRPr="00337602">
        <w:rPr>
          <w:rFonts w:cstheme="minorHAnsi"/>
          <w:b/>
        </w:rPr>
        <w:t>aktuális időpillanathoz</w:t>
      </w:r>
      <w:r w:rsidRPr="00337602">
        <w:rPr>
          <w:rFonts w:cstheme="minorHAnsi"/>
        </w:rPr>
        <w:t xml:space="preserve"> a következő adatokat szükséges</w:t>
      </w:r>
      <w:r w:rsidRPr="00337602">
        <w:rPr>
          <w:rFonts w:cstheme="minorHAnsi"/>
          <w:b/>
        </w:rPr>
        <w:t xml:space="preserve"> </w:t>
      </w:r>
      <w:r w:rsidRPr="00337602">
        <w:rPr>
          <w:rFonts w:cstheme="minorHAnsi"/>
        </w:rPr>
        <w:t>megjeleníteni</w:t>
      </w:r>
      <w:r w:rsidRPr="00337602">
        <w:rPr>
          <w:rFonts w:cstheme="minorHAnsi"/>
          <w:b/>
        </w:rPr>
        <w:t xml:space="preserve"> </w:t>
      </w:r>
      <w:r w:rsidRPr="00337602">
        <w:rPr>
          <w:rFonts w:cstheme="minorHAnsi"/>
        </w:rPr>
        <w:t>(a térképen vagy mellette):</w:t>
      </w:r>
    </w:p>
    <w:p w:rsidR="00582056" w:rsidRPr="00337602" w:rsidRDefault="00582056" w:rsidP="00DE489A">
      <w:pPr>
        <w:pStyle w:val="Listaszerbekezds"/>
        <w:numPr>
          <w:ilvl w:val="0"/>
          <w:numId w:val="7"/>
        </w:numPr>
        <w:spacing w:after="120" w:line="259" w:lineRule="auto"/>
        <w:rPr>
          <w:rFonts w:cstheme="minorHAnsi"/>
        </w:rPr>
      </w:pPr>
      <w:r w:rsidRPr="00337602">
        <w:rPr>
          <w:rFonts w:cstheme="minorHAnsi"/>
        </w:rPr>
        <w:t>a motor állapota (beindítva, leállítva),</w:t>
      </w:r>
    </w:p>
    <w:p w:rsidR="00582056" w:rsidRPr="00337602" w:rsidRDefault="00582056" w:rsidP="00DE489A">
      <w:pPr>
        <w:pStyle w:val="Listaszerbekezds"/>
        <w:numPr>
          <w:ilvl w:val="0"/>
          <w:numId w:val="7"/>
        </w:numPr>
        <w:spacing w:after="120" w:line="259" w:lineRule="auto"/>
        <w:rPr>
          <w:rFonts w:cstheme="minorHAnsi"/>
        </w:rPr>
      </w:pPr>
      <w:r w:rsidRPr="00337602">
        <w:rPr>
          <w:rFonts w:cstheme="minorHAnsi"/>
        </w:rPr>
        <w:t xml:space="preserve">az autó aktuális pozíciója (m-ben), </w:t>
      </w:r>
    </w:p>
    <w:p w:rsidR="00582056" w:rsidRPr="00337602" w:rsidRDefault="00582056" w:rsidP="00DE489A">
      <w:pPr>
        <w:pStyle w:val="Listaszerbekezds"/>
        <w:numPr>
          <w:ilvl w:val="0"/>
          <w:numId w:val="7"/>
        </w:numPr>
        <w:spacing w:after="120" w:line="259" w:lineRule="auto"/>
        <w:rPr>
          <w:rFonts w:cstheme="minorHAnsi"/>
        </w:rPr>
      </w:pPr>
      <w:r w:rsidRPr="00337602">
        <w:rPr>
          <w:rFonts w:cstheme="minorHAnsi"/>
        </w:rPr>
        <w:t>az autó aktuális sebessége (km/h-ban) és gyorsulása (m/s</w:t>
      </w:r>
      <w:r w:rsidRPr="00337602">
        <w:rPr>
          <w:rFonts w:cstheme="minorHAnsi"/>
          <w:vertAlign w:val="superscript"/>
        </w:rPr>
        <w:t>2</w:t>
      </w:r>
      <w:r w:rsidRPr="00337602">
        <w:rPr>
          <w:rFonts w:cstheme="minorHAnsi"/>
        </w:rPr>
        <w:t>-ben),</w:t>
      </w:r>
    </w:p>
    <w:p w:rsidR="00582056" w:rsidRPr="00337602" w:rsidRDefault="00582056" w:rsidP="00DE489A">
      <w:pPr>
        <w:pStyle w:val="Listaszerbekezds"/>
        <w:numPr>
          <w:ilvl w:val="0"/>
          <w:numId w:val="7"/>
        </w:numPr>
        <w:spacing w:after="120" w:line="259" w:lineRule="auto"/>
        <w:rPr>
          <w:rFonts w:cstheme="minorHAnsi"/>
        </w:rPr>
      </w:pPr>
      <w:r w:rsidRPr="00337602">
        <w:rPr>
          <w:rFonts w:cstheme="minorHAnsi"/>
        </w:rPr>
        <w:t>az autó sebessége meghaladja-e a megengedett maximális sebességet,</w:t>
      </w:r>
    </w:p>
    <w:p w:rsidR="00582056" w:rsidRPr="00337602" w:rsidRDefault="00582056" w:rsidP="00DE489A">
      <w:pPr>
        <w:pStyle w:val="Listaszerbekezds"/>
        <w:numPr>
          <w:ilvl w:val="0"/>
          <w:numId w:val="7"/>
        </w:numPr>
        <w:spacing w:after="120" w:line="259" w:lineRule="auto"/>
        <w:jc w:val="both"/>
        <w:rPr>
          <w:rFonts w:cstheme="minorHAnsi"/>
        </w:rPr>
      </w:pPr>
      <w:r w:rsidRPr="00337602">
        <w:rPr>
          <w:rFonts w:cstheme="minorHAnsi"/>
        </w:rPr>
        <w:t>az autó hirtelen gyorsul vagy lassul-e, azaz a gyorsulása nagyobb-e mint 2.5 m/s</w:t>
      </w:r>
      <w:r w:rsidRPr="00337602">
        <w:rPr>
          <w:rFonts w:cstheme="minorHAnsi"/>
          <w:vertAlign w:val="superscript"/>
        </w:rPr>
        <w:t>2</w:t>
      </w:r>
      <w:r w:rsidRPr="00337602">
        <w:rPr>
          <w:rFonts w:cstheme="minorHAnsi"/>
        </w:rPr>
        <w:t>, vagy k</w:t>
      </w:r>
      <w:r w:rsidRPr="00337602">
        <w:rPr>
          <w:rFonts w:cstheme="minorHAnsi"/>
        </w:rPr>
        <w:t>i</w:t>
      </w:r>
      <w:r w:rsidRPr="00337602">
        <w:rPr>
          <w:rFonts w:cstheme="minorHAnsi"/>
        </w:rPr>
        <w:t xml:space="preserve">sebb-e mint </w:t>
      </w:r>
      <w:r w:rsidRPr="00337602">
        <w:rPr>
          <w:rFonts w:cstheme="minorHAnsi"/>
        </w:rPr>
        <w:sym w:font="Symbol" w:char="F02D"/>
      </w:r>
      <w:r w:rsidRPr="00337602">
        <w:rPr>
          <w:rFonts w:cstheme="minorHAnsi"/>
        </w:rPr>
        <w:t>2.5 m/s</w:t>
      </w:r>
      <w:r w:rsidRPr="00337602">
        <w:rPr>
          <w:rFonts w:cstheme="minorHAnsi"/>
          <w:vertAlign w:val="superscript"/>
        </w:rPr>
        <w:t>2</w:t>
      </w:r>
    </w:p>
    <w:p w:rsidR="00582056" w:rsidRPr="00337602" w:rsidRDefault="00582056" w:rsidP="00DE489A">
      <w:pPr>
        <w:spacing w:after="120"/>
        <w:jc w:val="both"/>
        <w:rPr>
          <w:rFonts w:cstheme="minorHAnsi"/>
        </w:rPr>
      </w:pPr>
      <w:r w:rsidRPr="00337602">
        <w:rPr>
          <w:rFonts w:cstheme="minorHAnsi"/>
        </w:rPr>
        <w:t>Az autó mozgásadatainak megjelenítéséhez választott időpont a mozgásidőn belül tetszőleges, a felhasználó által kért léptékben növelhető, illetve adott időpillanatra beállítható.</w:t>
      </w:r>
    </w:p>
    <w:p w:rsidR="00582056" w:rsidRPr="00337602" w:rsidRDefault="00582056" w:rsidP="00DE489A">
      <w:pPr>
        <w:spacing w:after="120"/>
        <w:rPr>
          <w:rFonts w:cstheme="minorHAnsi"/>
        </w:rPr>
      </w:pPr>
      <w:r w:rsidRPr="00337602">
        <w:rPr>
          <w:rFonts w:cstheme="minorHAnsi"/>
        </w:rPr>
        <w:t xml:space="preserve">A </w:t>
      </w:r>
      <w:r w:rsidRPr="00337602">
        <w:rPr>
          <w:rFonts w:cstheme="minorHAnsi"/>
          <w:b/>
        </w:rPr>
        <w:t>teljes útra vonatkozóan</w:t>
      </w:r>
      <w:r w:rsidRPr="00337602">
        <w:rPr>
          <w:rFonts w:cstheme="minorHAnsi"/>
        </w:rPr>
        <w:t xml:space="preserve"> az alkalmazásnak meg kell jelenítenie a következő adatokat:</w:t>
      </w:r>
    </w:p>
    <w:p w:rsidR="00582056" w:rsidRPr="00337602" w:rsidRDefault="00582056" w:rsidP="00DE489A">
      <w:pPr>
        <w:pStyle w:val="Listaszerbekezds"/>
        <w:numPr>
          <w:ilvl w:val="0"/>
          <w:numId w:val="7"/>
        </w:numPr>
        <w:spacing w:after="120" w:line="259" w:lineRule="auto"/>
        <w:rPr>
          <w:rFonts w:cstheme="minorHAnsi"/>
        </w:rPr>
      </w:pPr>
      <w:r w:rsidRPr="00337602">
        <w:rPr>
          <w:rFonts w:cstheme="minorHAnsi"/>
        </w:rPr>
        <w:t>a megtett teljes utat (m-ben),</w:t>
      </w:r>
    </w:p>
    <w:p w:rsidR="00582056" w:rsidRPr="00337602" w:rsidRDefault="00582056" w:rsidP="00DE489A">
      <w:pPr>
        <w:pStyle w:val="Listaszerbekezds"/>
        <w:numPr>
          <w:ilvl w:val="0"/>
          <w:numId w:val="7"/>
        </w:numPr>
        <w:spacing w:after="120" w:line="259" w:lineRule="auto"/>
        <w:rPr>
          <w:rFonts w:cstheme="minorHAnsi"/>
        </w:rPr>
      </w:pPr>
      <w:r w:rsidRPr="00337602">
        <w:rPr>
          <w:rFonts w:cstheme="minorHAnsi"/>
        </w:rPr>
        <w:t>a kiindulási- és érkezési pont koordinátáit (m-ben),</w:t>
      </w:r>
    </w:p>
    <w:p w:rsidR="00582056" w:rsidRPr="00337602" w:rsidRDefault="00582056" w:rsidP="00DE489A">
      <w:pPr>
        <w:pStyle w:val="Listaszerbekezds"/>
        <w:numPr>
          <w:ilvl w:val="0"/>
          <w:numId w:val="7"/>
        </w:numPr>
        <w:spacing w:after="120" w:line="259" w:lineRule="auto"/>
        <w:rPr>
          <w:rFonts w:cstheme="minorHAnsi"/>
        </w:rPr>
      </w:pPr>
      <w:r w:rsidRPr="00337602">
        <w:rPr>
          <w:rFonts w:cstheme="minorHAnsi"/>
        </w:rPr>
        <w:t>az átlagsebességet (km/h-ban),</w:t>
      </w:r>
    </w:p>
    <w:p w:rsidR="00582056" w:rsidRPr="00337602" w:rsidRDefault="00582056" w:rsidP="00DE489A">
      <w:pPr>
        <w:pStyle w:val="Listaszerbekezds"/>
        <w:numPr>
          <w:ilvl w:val="0"/>
          <w:numId w:val="7"/>
        </w:numPr>
        <w:spacing w:after="120" w:line="259" w:lineRule="auto"/>
        <w:rPr>
          <w:rFonts w:cstheme="minorHAnsi"/>
        </w:rPr>
      </w:pPr>
      <w:r w:rsidRPr="00337602">
        <w:rPr>
          <w:rFonts w:cstheme="minorHAnsi"/>
        </w:rPr>
        <w:t>a maximális sebességet (km/h-ban),</w:t>
      </w:r>
    </w:p>
    <w:p w:rsidR="00582056" w:rsidRPr="00337602" w:rsidRDefault="00582056" w:rsidP="00DE489A">
      <w:pPr>
        <w:pStyle w:val="Listaszerbekezds"/>
        <w:numPr>
          <w:ilvl w:val="0"/>
          <w:numId w:val="7"/>
        </w:numPr>
        <w:spacing w:after="120" w:line="259" w:lineRule="auto"/>
        <w:jc w:val="both"/>
        <w:rPr>
          <w:rFonts w:cstheme="minorHAnsi"/>
        </w:rPr>
      </w:pPr>
      <w:r w:rsidRPr="00337602">
        <w:rPr>
          <w:rFonts w:cstheme="minorHAnsi"/>
        </w:rPr>
        <w:t>az incidensek számát, azaz azt, hogy hányszor fordult elő az út során, hogy az autó vezetője gyorshajtást vagy hirtelen gyorsítást, illetve lassítást követett el. (Ha folyamatosan gyorsan hajt vagy hirtelen gyorsít vagy lassít, az 1db-, ha egyszerre gyorsan is hajt és hirtelen is gyo</w:t>
      </w:r>
      <w:r w:rsidRPr="00337602">
        <w:rPr>
          <w:rFonts w:cstheme="minorHAnsi"/>
        </w:rPr>
        <w:t>r</w:t>
      </w:r>
      <w:r w:rsidRPr="00337602">
        <w:rPr>
          <w:rFonts w:cstheme="minorHAnsi"/>
        </w:rPr>
        <w:t>sít, az 2db incidensnek számít.)</w:t>
      </w:r>
    </w:p>
    <w:p w:rsidR="00582056" w:rsidRPr="00337602" w:rsidRDefault="00582056" w:rsidP="00DE489A">
      <w:pPr>
        <w:spacing w:after="120"/>
        <w:rPr>
          <w:rFonts w:cstheme="minorHAnsi"/>
          <w:b/>
        </w:rPr>
      </w:pPr>
      <w:r w:rsidRPr="00337602">
        <w:rPr>
          <w:rFonts w:cstheme="minorHAnsi"/>
          <w:b/>
        </w:rPr>
        <w:t>Sebesség, gyorsulás és pozíció kiszámítása</w:t>
      </w:r>
    </w:p>
    <w:p w:rsidR="00582056" w:rsidRPr="00337602" w:rsidRDefault="00582056" w:rsidP="00DE489A">
      <w:pPr>
        <w:spacing w:after="120"/>
        <w:jc w:val="both"/>
        <w:rPr>
          <w:rFonts w:cstheme="minorHAnsi"/>
        </w:rPr>
      </w:pPr>
      <w:r w:rsidRPr="00337602">
        <w:rPr>
          <w:rFonts w:cstheme="minorHAnsi"/>
        </w:rPr>
        <w:t>Az alkalmazásnak egy olyan modellt kell megvalósítania, amely a szenzoradatokban szereplő koord</w:t>
      </w:r>
      <w:r w:rsidRPr="00337602">
        <w:rPr>
          <w:rFonts w:cstheme="minorHAnsi"/>
        </w:rPr>
        <w:t>i</w:t>
      </w:r>
      <w:r w:rsidRPr="00337602">
        <w:rPr>
          <w:rFonts w:cstheme="minorHAnsi"/>
        </w:rPr>
        <w:t>náták alapján képes a mintavételi pontok között is kiszámítani tetszőleges időpontban az autó becsült pozícióját. A modell azzal az egyszerűsítéssel él</w:t>
      </w:r>
      <w:r w:rsidRPr="00337602">
        <w:rPr>
          <w:rFonts w:cstheme="minorHAnsi"/>
          <w:b/>
        </w:rPr>
        <w:t xml:space="preserve">, </w:t>
      </w:r>
      <w:r w:rsidRPr="00337602">
        <w:rPr>
          <w:rFonts w:cstheme="minorHAnsi"/>
        </w:rPr>
        <w:t>hogy</w:t>
      </w:r>
      <w:r w:rsidRPr="00337602">
        <w:rPr>
          <w:rFonts w:cstheme="minorHAnsi"/>
          <w:b/>
        </w:rPr>
        <w:t xml:space="preserve"> két szomszédos mintavételezés között a gyo</w:t>
      </w:r>
      <w:r w:rsidRPr="00337602">
        <w:rPr>
          <w:rFonts w:cstheme="minorHAnsi"/>
          <w:b/>
        </w:rPr>
        <w:t>r</w:t>
      </w:r>
      <w:r w:rsidRPr="00337602">
        <w:rPr>
          <w:rFonts w:cstheme="minorHAnsi"/>
          <w:b/>
        </w:rPr>
        <w:t>sulás állandó.</w:t>
      </w:r>
    </w:p>
    <w:p w:rsidR="00582056" w:rsidRPr="00337602" w:rsidRDefault="00582056" w:rsidP="00DE489A">
      <w:pPr>
        <w:spacing w:after="120"/>
        <w:jc w:val="both"/>
        <w:rPr>
          <w:rFonts w:cstheme="minorHAnsi"/>
        </w:rPr>
      </w:pPr>
      <w:r w:rsidRPr="00337602">
        <w:rPr>
          <w:rFonts w:cstheme="minorHAnsi"/>
        </w:rPr>
        <w:t>A sebesség, a gyorsulás és a megtett út tekintetében az ismert fizikai képletek használhatóak:</w:t>
      </w:r>
    </w:p>
    <w:p w:rsidR="00582056" w:rsidRPr="00337602" w:rsidRDefault="00582056" w:rsidP="00DE489A">
      <w:pPr>
        <w:spacing w:after="120"/>
        <w:jc w:val="both"/>
        <w:rPr>
          <w:rFonts w:eastAsiaTheme="minorEastAsia" w:cstheme="minorHAnsi"/>
        </w:rPr>
      </w:pPr>
      <m:oMathPara>
        <m:oMath>
          <m:r>
            <w:rPr>
              <w:rFonts w:ascii="Cambria Math" w:hAnsi="Cambria Math" w:cstheme="minorHAnsi"/>
            </w:rPr>
            <m:t>s=</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0</m:t>
              </m:r>
            </m:sub>
          </m:sSub>
          <m:r>
            <w:rPr>
              <w:rFonts w:ascii="Cambria Math" w:hAnsi="Cambria Math" w:cstheme="minorHAnsi"/>
            </w:rPr>
            <m:t>∙t+</m:t>
          </m:r>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2</m:t>
              </m:r>
            </m:den>
          </m:f>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t</m:t>
              </m:r>
            </m:e>
            <m:sup>
              <m:r>
                <w:rPr>
                  <w:rFonts w:ascii="Cambria Math" w:hAnsi="Cambria Math" w:cstheme="minorHAnsi"/>
                </w:rPr>
                <m:t>2</m:t>
              </m:r>
            </m:sup>
          </m:sSup>
        </m:oMath>
      </m:oMathPara>
    </w:p>
    <w:p w:rsidR="00582056" w:rsidRPr="00337602" w:rsidRDefault="00582056" w:rsidP="00DE489A">
      <w:pPr>
        <w:spacing w:after="120"/>
        <w:jc w:val="both"/>
        <w:rPr>
          <w:rFonts w:cstheme="minorHAnsi"/>
        </w:rPr>
      </w:pPr>
      <m:oMathPara>
        <m:oMath>
          <m:r>
            <w:rPr>
              <w:rFonts w:ascii="Cambria Math" w:hAnsi="Cambria Math" w:cstheme="minorHAnsi"/>
            </w:rPr>
            <m:t>v=</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0</m:t>
              </m:r>
            </m:sub>
          </m:sSub>
          <m:r>
            <w:rPr>
              <w:rFonts w:ascii="Cambria Math" w:hAnsi="Cambria Math" w:cstheme="minorHAnsi"/>
            </w:rPr>
            <m:t>+a∙t</m:t>
          </m:r>
        </m:oMath>
      </m:oMathPara>
    </w:p>
    <w:p w:rsidR="00582056" w:rsidRPr="00337602" w:rsidRDefault="00582056" w:rsidP="00DE489A">
      <w:pPr>
        <w:spacing w:after="120"/>
        <w:jc w:val="both"/>
        <w:rPr>
          <w:rFonts w:cstheme="minorHAnsi"/>
        </w:rPr>
      </w:pPr>
      <w:r w:rsidRPr="00337602">
        <w:rPr>
          <w:rFonts w:cstheme="minorHAnsi"/>
        </w:rPr>
        <w:t xml:space="preserve">ahol </w:t>
      </w:r>
      <w:r w:rsidRPr="00337602">
        <w:rPr>
          <w:rFonts w:cstheme="minorHAnsi"/>
          <w:b/>
          <w:i/>
        </w:rPr>
        <w:t>s</w:t>
      </w:r>
      <w:r w:rsidRPr="00337602">
        <w:rPr>
          <w:rFonts w:cstheme="minorHAnsi"/>
        </w:rPr>
        <w:t xml:space="preserve"> jelenti a megtett út hosszát, </w:t>
      </w:r>
      <w:r w:rsidRPr="00337602">
        <w:rPr>
          <w:rFonts w:cstheme="minorHAnsi"/>
          <w:b/>
          <w:i/>
        </w:rPr>
        <w:t>v</w:t>
      </w:r>
      <w:r w:rsidRPr="00337602">
        <w:rPr>
          <w:rFonts w:cstheme="minorHAnsi"/>
          <w:b/>
          <w:i/>
          <w:vertAlign w:val="subscript"/>
        </w:rPr>
        <w:t>0</w:t>
      </w:r>
      <w:r w:rsidRPr="00337602">
        <w:rPr>
          <w:rFonts w:cstheme="minorHAnsi"/>
        </w:rPr>
        <w:t xml:space="preserve"> a kezdősebességet, </w:t>
      </w:r>
      <w:r w:rsidRPr="00337602">
        <w:rPr>
          <w:rFonts w:cstheme="minorHAnsi"/>
          <w:b/>
          <w:i/>
        </w:rPr>
        <w:t>t</w:t>
      </w:r>
      <w:r w:rsidRPr="00337602">
        <w:rPr>
          <w:rFonts w:cstheme="minorHAnsi"/>
        </w:rPr>
        <w:t xml:space="preserve"> az eltelt időt, </w:t>
      </w:r>
      <w:r w:rsidRPr="00337602">
        <w:rPr>
          <w:rFonts w:cstheme="minorHAnsi"/>
          <w:b/>
          <w:i/>
        </w:rPr>
        <w:t>a</w:t>
      </w:r>
      <w:r w:rsidRPr="00337602">
        <w:rPr>
          <w:rFonts w:cstheme="minorHAnsi"/>
        </w:rPr>
        <w:t xml:space="preserve"> a gyorsulást, </w:t>
      </w:r>
      <w:r w:rsidRPr="00337602">
        <w:rPr>
          <w:rFonts w:cstheme="minorHAnsi"/>
          <w:b/>
          <w:i/>
        </w:rPr>
        <w:t xml:space="preserve">v </w:t>
      </w:r>
      <w:r w:rsidRPr="00337602">
        <w:rPr>
          <w:rFonts w:cstheme="minorHAnsi"/>
        </w:rPr>
        <w:t xml:space="preserve">pedig a </w:t>
      </w:r>
      <w:r w:rsidRPr="00337602">
        <w:rPr>
          <w:rFonts w:cstheme="minorHAnsi"/>
          <w:i/>
        </w:rPr>
        <w:t>t</w:t>
      </w:r>
      <w:r w:rsidRPr="00337602">
        <w:rPr>
          <w:rFonts w:cstheme="minorHAnsi"/>
        </w:rPr>
        <w:t xml:space="preserve"> időpillanatbeli sebességet.</w:t>
      </w:r>
    </w:p>
    <w:p w:rsidR="00582056" w:rsidRPr="00337602" w:rsidRDefault="00582056" w:rsidP="00DE489A">
      <w:pPr>
        <w:spacing w:after="120"/>
        <w:jc w:val="both"/>
        <w:rPr>
          <w:rFonts w:cstheme="minorHAnsi"/>
        </w:rPr>
      </w:pPr>
      <w:r w:rsidRPr="00337602">
        <w:rPr>
          <w:rFonts w:cstheme="minorHAnsi"/>
        </w:rPr>
        <w:t>A modell nem tökéletes, és bizonyos esetekben rendellenességeket produkálhat. Az alkalmazásnak ezekre az esetekre is kell valamilyen megoldást kínálnia.</w:t>
      </w:r>
    </w:p>
    <w:p w:rsidR="00582056" w:rsidRPr="00337602" w:rsidRDefault="00582056" w:rsidP="00DE489A">
      <w:pPr>
        <w:spacing w:after="120"/>
        <w:jc w:val="both"/>
        <w:rPr>
          <w:rFonts w:cstheme="minorHAnsi"/>
        </w:rPr>
      </w:pPr>
      <w:r w:rsidRPr="00337602">
        <w:rPr>
          <w:rFonts w:cstheme="minorHAnsi"/>
          <w:b/>
        </w:rPr>
        <w:t xml:space="preserve">Példa: </w:t>
      </w:r>
      <w:r w:rsidRPr="00337602">
        <w:rPr>
          <w:rFonts w:cstheme="minorHAnsi"/>
        </w:rPr>
        <w:t>A fenti szenzor.txt-ben megadott szenzoradatok alapján a sebesség és a gyorsulásértékek a t=0.0, 0.5, 1.0, 1.5 mintavételi pontokban a következők (a sötét hátterű cellák számított értékek):</w:t>
      </w:r>
    </w:p>
    <w:tbl>
      <w:tblPr>
        <w:tblStyle w:val="Rcsostblzat"/>
        <w:tblW w:w="0" w:type="auto"/>
        <w:tblLook w:val="04A0" w:firstRow="1" w:lastRow="0" w:firstColumn="1" w:lastColumn="0" w:noHBand="0" w:noVBand="1"/>
      </w:tblPr>
      <w:tblGrid>
        <w:gridCol w:w="1480"/>
        <w:gridCol w:w="1534"/>
        <w:gridCol w:w="1547"/>
        <w:gridCol w:w="1374"/>
        <w:gridCol w:w="1586"/>
        <w:gridCol w:w="1541"/>
      </w:tblGrid>
      <w:tr w:rsidR="00582056" w:rsidRPr="00337602" w:rsidTr="001A399F">
        <w:tc>
          <w:tcPr>
            <w:tcW w:w="1480" w:type="dxa"/>
          </w:tcPr>
          <w:p w:rsidR="00582056" w:rsidRPr="00337602" w:rsidRDefault="00582056" w:rsidP="001A399F">
            <w:pPr>
              <w:jc w:val="both"/>
              <w:rPr>
                <w:rFonts w:cstheme="minorHAnsi"/>
                <w:b/>
              </w:rPr>
            </w:pPr>
            <w:r w:rsidRPr="00337602">
              <w:rPr>
                <w:rFonts w:cstheme="minorHAnsi"/>
                <w:b/>
              </w:rPr>
              <w:t>t</w:t>
            </w:r>
          </w:p>
        </w:tc>
        <w:tc>
          <w:tcPr>
            <w:tcW w:w="1534" w:type="dxa"/>
          </w:tcPr>
          <w:p w:rsidR="00582056" w:rsidRPr="00337602" w:rsidRDefault="00582056" w:rsidP="001A399F">
            <w:pPr>
              <w:jc w:val="both"/>
              <w:rPr>
                <w:rFonts w:cstheme="minorHAnsi"/>
                <w:b/>
              </w:rPr>
            </w:pPr>
            <w:r w:rsidRPr="00337602">
              <w:rPr>
                <w:rFonts w:cstheme="minorHAnsi"/>
                <w:b/>
              </w:rPr>
              <w:t>X (m)</w:t>
            </w:r>
          </w:p>
        </w:tc>
        <w:tc>
          <w:tcPr>
            <w:tcW w:w="1547" w:type="dxa"/>
          </w:tcPr>
          <w:p w:rsidR="00582056" w:rsidRPr="00337602" w:rsidRDefault="00582056" w:rsidP="001A399F">
            <w:pPr>
              <w:jc w:val="both"/>
              <w:rPr>
                <w:rFonts w:cstheme="minorHAnsi"/>
                <w:b/>
              </w:rPr>
            </w:pPr>
            <w:r w:rsidRPr="00337602">
              <w:rPr>
                <w:rFonts w:cstheme="minorHAnsi"/>
                <w:b/>
              </w:rPr>
              <w:t>Y (m)</w:t>
            </w:r>
          </w:p>
        </w:tc>
        <w:tc>
          <w:tcPr>
            <w:tcW w:w="1374" w:type="dxa"/>
            <w:shd w:val="clear" w:color="auto" w:fill="F2F2F2" w:themeFill="background1" w:themeFillShade="F2"/>
          </w:tcPr>
          <w:p w:rsidR="00582056" w:rsidRPr="00337602" w:rsidRDefault="00582056" w:rsidP="001A399F">
            <w:pPr>
              <w:jc w:val="both"/>
              <w:rPr>
                <w:rFonts w:cstheme="minorHAnsi"/>
                <w:b/>
              </w:rPr>
            </w:pPr>
            <w:r w:rsidRPr="00337602">
              <w:rPr>
                <w:rFonts w:cstheme="minorHAnsi"/>
                <w:b/>
              </w:rPr>
              <w:t>v (m/s)</w:t>
            </w:r>
          </w:p>
        </w:tc>
        <w:tc>
          <w:tcPr>
            <w:tcW w:w="1586" w:type="dxa"/>
            <w:shd w:val="clear" w:color="auto" w:fill="F2F2F2" w:themeFill="background1" w:themeFillShade="F2"/>
          </w:tcPr>
          <w:p w:rsidR="00582056" w:rsidRPr="00337602" w:rsidRDefault="00582056" w:rsidP="001A399F">
            <w:pPr>
              <w:jc w:val="both"/>
              <w:rPr>
                <w:rFonts w:cstheme="minorHAnsi"/>
                <w:b/>
                <w:lang w:val="en-US"/>
              </w:rPr>
            </w:pPr>
            <w:r w:rsidRPr="00337602">
              <w:rPr>
                <w:rFonts w:cstheme="minorHAnsi"/>
                <w:b/>
              </w:rPr>
              <w:t>v (km</w:t>
            </w:r>
            <w:r w:rsidRPr="00337602">
              <w:rPr>
                <w:rFonts w:cstheme="minorHAnsi"/>
                <w:b/>
                <w:lang w:val="en-US"/>
              </w:rPr>
              <w:t>/h)</w:t>
            </w:r>
          </w:p>
        </w:tc>
        <w:tc>
          <w:tcPr>
            <w:tcW w:w="1541" w:type="dxa"/>
            <w:shd w:val="clear" w:color="auto" w:fill="F2F2F2" w:themeFill="background1" w:themeFillShade="F2"/>
          </w:tcPr>
          <w:p w:rsidR="00582056" w:rsidRPr="00337602" w:rsidRDefault="00582056" w:rsidP="001A399F">
            <w:pPr>
              <w:jc w:val="both"/>
              <w:rPr>
                <w:rFonts w:cstheme="minorHAnsi"/>
                <w:b/>
              </w:rPr>
            </w:pPr>
            <w:r w:rsidRPr="00337602">
              <w:rPr>
                <w:rFonts w:cstheme="minorHAnsi"/>
                <w:b/>
              </w:rPr>
              <w:t>a (m/s</w:t>
            </w:r>
            <w:r w:rsidRPr="00337602">
              <w:rPr>
                <w:rFonts w:cstheme="minorHAnsi"/>
                <w:b/>
                <w:vertAlign w:val="superscript"/>
              </w:rPr>
              <w:t>2</w:t>
            </w:r>
            <w:r w:rsidRPr="00337602">
              <w:rPr>
                <w:rFonts w:cstheme="minorHAnsi"/>
                <w:b/>
              </w:rPr>
              <w:t>)</w:t>
            </w:r>
          </w:p>
        </w:tc>
      </w:tr>
      <w:tr w:rsidR="00582056" w:rsidRPr="00337602" w:rsidTr="001A399F">
        <w:tc>
          <w:tcPr>
            <w:tcW w:w="1480" w:type="dxa"/>
          </w:tcPr>
          <w:p w:rsidR="00582056" w:rsidRPr="00337602" w:rsidRDefault="00582056" w:rsidP="001A399F">
            <w:pPr>
              <w:jc w:val="both"/>
              <w:rPr>
                <w:rFonts w:cstheme="minorHAnsi"/>
              </w:rPr>
            </w:pPr>
            <w:r w:rsidRPr="00337602">
              <w:rPr>
                <w:rFonts w:cstheme="minorHAnsi"/>
              </w:rPr>
              <w:t>0.0</w:t>
            </w:r>
          </w:p>
        </w:tc>
        <w:tc>
          <w:tcPr>
            <w:tcW w:w="1534" w:type="dxa"/>
          </w:tcPr>
          <w:p w:rsidR="00582056" w:rsidRPr="00337602" w:rsidRDefault="00582056" w:rsidP="001A399F">
            <w:pPr>
              <w:jc w:val="both"/>
              <w:rPr>
                <w:rFonts w:cstheme="minorHAnsi"/>
              </w:rPr>
            </w:pPr>
            <w:r w:rsidRPr="00337602">
              <w:rPr>
                <w:rFonts w:cstheme="minorHAnsi"/>
              </w:rPr>
              <w:t>0.00</w:t>
            </w:r>
          </w:p>
        </w:tc>
        <w:tc>
          <w:tcPr>
            <w:tcW w:w="1547" w:type="dxa"/>
          </w:tcPr>
          <w:p w:rsidR="00582056" w:rsidRPr="00337602" w:rsidRDefault="00582056" w:rsidP="001A399F">
            <w:pPr>
              <w:jc w:val="both"/>
              <w:rPr>
                <w:rFonts w:cstheme="minorHAnsi"/>
              </w:rPr>
            </w:pPr>
            <w:r w:rsidRPr="00337602">
              <w:rPr>
                <w:rFonts w:cstheme="minorHAnsi"/>
              </w:rPr>
              <w:t>2.00</w:t>
            </w:r>
          </w:p>
        </w:tc>
        <w:tc>
          <w:tcPr>
            <w:tcW w:w="1374"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0.0</w:t>
            </w:r>
          </w:p>
        </w:tc>
        <w:tc>
          <w:tcPr>
            <w:tcW w:w="1586"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0.0</w:t>
            </w:r>
          </w:p>
        </w:tc>
        <w:tc>
          <w:tcPr>
            <w:tcW w:w="1541"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0.00</w:t>
            </w:r>
          </w:p>
        </w:tc>
      </w:tr>
      <w:tr w:rsidR="00582056" w:rsidRPr="00337602" w:rsidTr="001A399F">
        <w:tc>
          <w:tcPr>
            <w:tcW w:w="1480" w:type="dxa"/>
          </w:tcPr>
          <w:p w:rsidR="00582056" w:rsidRPr="00337602" w:rsidRDefault="00582056" w:rsidP="001A399F">
            <w:pPr>
              <w:jc w:val="both"/>
              <w:rPr>
                <w:rFonts w:cstheme="minorHAnsi"/>
              </w:rPr>
            </w:pPr>
            <w:r w:rsidRPr="00337602">
              <w:rPr>
                <w:rFonts w:cstheme="minorHAnsi"/>
              </w:rPr>
              <w:t>0.5</w:t>
            </w:r>
          </w:p>
        </w:tc>
        <w:tc>
          <w:tcPr>
            <w:tcW w:w="1534" w:type="dxa"/>
          </w:tcPr>
          <w:p w:rsidR="00582056" w:rsidRPr="00337602" w:rsidRDefault="00582056" w:rsidP="001A399F">
            <w:pPr>
              <w:jc w:val="both"/>
              <w:rPr>
                <w:rFonts w:cstheme="minorHAnsi"/>
              </w:rPr>
            </w:pPr>
            <w:r w:rsidRPr="00337602">
              <w:rPr>
                <w:rFonts w:cstheme="minorHAnsi"/>
              </w:rPr>
              <w:t>0.00</w:t>
            </w:r>
          </w:p>
        </w:tc>
        <w:tc>
          <w:tcPr>
            <w:tcW w:w="1547" w:type="dxa"/>
          </w:tcPr>
          <w:p w:rsidR="00582056" w:rsidRPr="00337602" w:rsidRDefault="00582056" w:rsidP="001A399F">
            <w:pPr>
              <w:jc w:val="both"/>
              <w:rPr>
                <w:rFonts w:cstheme="minorHAnsi"/>
              </w:rPr>
            </w:pPr>
            <w:r w:rsidRPr="00337602">
              <w:rPr>
                <w:rFonts w:cstheme="minorHAnsi"/>
              </w:rPr>
              <w:t>2.00</w:t>
            </w:r>
          </w:p>
        </w:tc>
        <w:tc>
          <w:tcPr>
            <w:tcW w:w="1374"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0.0</w:t>
            </w:r>
          </w:p>
        </w:tc>
        <w:tc>
          <w:tcPr>
            <w:tcW w:w="1586"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0.0</w:t>
            </w:r>
          </w:p>
        </w:tc>
        <w:tc>
          <w:tcPr>
            <w:tcW w:w="1541"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0.00</w:t>
            </w:r>
          </w:p>
        </w:tc>
      </w:tr>
      <w:tr w:rsidR="00582056" w:rsidRPr="00337602" w:rsidTr="001A399F">
        <w:tc>
          <w:tcPr>
            <w:tcW w:w="1480" w:type="dxa"/>
          </w:tcPr>
          <w:p w:rsidR="00582056" w:rsidRPr="00337602" w:rsidRDefault="00582056" w:rsidP="001A399F">
            <w:pPr>
              <w:jc w:val="both"/>
              <w:rPr>
                <w:rFonts w:cstheme="minorHAnsi"/>
              </w:rPr>
            </w:pPr>
            <w:r w:rsidRPr="00337602">
              <w:rPr>
                <w:rFonts w:cstheme="minorHAnsi"/>
              </w:rPr>
              <w:t>1.0</w:t>
            </w:r>
          </w:p>
        </w:tc>
        <w:tc>
          <w:tcPr>
            <w:tcW w:w="1534" w:type="dxa"/>
          </w:tcPr>
          <w:p w:rsidR="00582056" w:rsidRPr="00337602" w:rsidRDefault="00582056" w:rsidP="001A399F">
            <w:pPr>
              <w:jc w:val="both"/>
              <w:rPr>
                <w:rFonts w:cstheme="minorHAnsi"/>
              </w:rPr>
            </w:pPr>
            <w:r w:rsidRPr="00337602">
              <w:rPr>
                <w:rFonts w:cstheme="minorHAnsi"/>
              </w:rPr>
              <w:t>0.25</w:t>
            </w:r>
          </w:p>
        </w:tc>
        <w:tc>
          <w:tcPr>
            <w:tcW w:w="1547" w:type="dxa"/>
          </w:tcPr>
          <w:p w:rsidR="00582056" w:rsidRPr="00337602" w:rsidRDefault="00582056" w:rsidP="001A399F">
            <w:pPr>
              <w:jc w:val="both"/>
              <w:rPr>
                <w:rFonts w:cstheme="minorHAnsi"/>
              </w:rPr>
            </w:pPr>
            <w:r w:rsidRPr="00337602">
              <w:rPr>
                <w:rFonts w:cstheme="minorHAnsi"/>
              </w:rPr>
              <w:t>2.00</w:t>
            </w:r>
          </w:p>
        </w:tc>
        <w:tc>
          <w:tcPr>
            <w:tcW w:w="1374"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1.0</w:t>
            </w:r>
          </w:p>
        </w:tc>
        <w:tc>
          <w:tcPr>
            <w:tcW w:w="1586"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3.60</w:t>
            </w:r>
          </w:p>
        </w:tc>
        <w:tc>
          <w:tcPr>
            <w:tcW w:w="1541"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2.00</w:t>
            </w:r>
          </w:p>
        </w:tc>
      </w:tr>
      <w:tr w:rsidR="00582056" w:rsidRPr="00337602" w:rsidTr="001A399F">
        <w:tc>
          <w:tcPr>
            <w:tcW w:w="1480" w:type="dxa"/>
          </w:tcPr>
          <w:p w:rsidR="00582056" w:rsidRPr="00337602" w:rsidRDefault="00582056" w:rsidP="001A399F">
            <w:pPr>
              <w:jc w:val="both"/>
              <w:rPr>
                <w:rFonts w:cstheme="minorHAnsi"/>
              </w:rPr>
            </w:pPr>
            <w:r w:rsidRPr="00337602">
              <w:rPr>
                <w:rFonts w:cstheme="minorHAnsi"/>
              </w:rPr>
              <w:lastRenderedPageBreak/>
              <w:t>1.5</w:t>
            </w:r>
          </w:p>
        </w:tc>
        <w:tc>
          <w:tcPr>
            <w:tcW w:w="1534" w:type="dxa"/>
          </w:tcPr>
          <w:p w:rsidR="00582056" w:rsidRPr="00337602" w:rsidRDefault="00582056" w:rsidP="001A399F">
            <w:pPr>
              <w:jc w:val="both"/>
              <w:rPr>
                <w:rFonts w:cstheme="minorHAnsi"/>
              </w:rPr>
            </w:pPr>
            <w:r w:rsidRPr="00337602">
              <w:rPr>
                <w:rFonts w:cstheme="minorHAnsi"/>
              </w:rPr>
              <w:t>1.00</w:t>
            </w:r>
          </w:p>
        </w:tc>
        <w:tc>
          <w:tcPr>
            <w:tcW w:w="1547" w:type="dxa"/>
          </w:tcPr>
          <w:p w:rsidR="00582056" w:rsidRPr="00337602" w:rsidRDefault="00582056" w:rsidP="001A399F">
            <w:pPr>
              <w:jc w:val="both"/>
              <w:rPr>
                <w:rFonts w:cstheme="minorHAnsi"/>
              </w:rPr>
            </w:pPr>
            <w:r w:rsidRPr="00337602">
              <w:rPr>
                <w:rFonts w:cstheme="minorHAnsi"/>
              </w:rPr>
              <w:t>2.00</w:t>
            </w:r>
          </w:p>
        </w:tc>
        <w:tc>
          <w:tcPr>
            <w:tcW w:w="1374"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2.0</w:t>
            </w:r>
          </w:p>
        </w:tc>
        <w:tc>
          <w:tcPr>
            <w:tcW w:w="1586"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7.20</w:t>
            </w:r>
          </w:p>
        </w:tc>
        <w:tc>
          <w:tcPr>
            <w:tcW w:w="1541"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2.00</w:t>
            </w:r>
          </w:p>
        </w:tc>
      </w:tr>
    </w:tbl>
    <w:p w:rsidR="00582056" w:rsidRPr="00337602" w:rsidRDefault="00582056" w:rsidP="00582056">
      <w:pPr>
        <w:jc w:val="both"/>
        <w:rPr>
          <w:rFonts w:cstheme="minorHAnsi"/>
        </w:rPr>
      </w:pPr>
      <w:r w:rsidRPr="00337602">
        <w:rPr>
          <w:rFonts w:cstheme="minorHAnsi"/>
        </w:rPr>
        <w:t>A t=1.1 és 1.49 közbülső pontokhoz tartozó koordináták, ill. sebesség- és gyorsulás adatok pedig a következők (a sötét hátterű cellák számított értékek):</w:t>
      </w:r>
    </w:p>
    <w:tbl>
      <w:tblPr>
        <w:tblStyle w:val="Rcsostblzat"/>
        <w:tblW w:w="0" w:type="auto"/>
        <w:tblLook w:val="04A0" w:firstRow="1" w:lastRow="0" w:firstColumn="1" w:lastColumn="0" w:noHBand="0" w:noVBand="1"/>
      </w:tblPr>
      <w:tblGrid>
        <w:gridCol w:w="1510"/>
        <w:gridCol w:w="1527"/>
        <w:gridCol w:w="1541"/>
        <w:gridCol w:w="1366"/>
        <w:gridCol w:w="1582"/>
        <w:gridCol w:w="1536"/>
      </w:tblGrid>
      <w:tr w:rsidR="00582056" w:rsidRPr="00337602" w:rsidTr="001A399F">
        <w:tc>
          <w:tcPr>
            <w:tcW w:w="1510" w:type="dxa"/>
          </w:tcPr>
          <w:p w:rsidR="00582056" w:rsidRPr="00337602" w:rsidRDefault="00582056" w:rsidP="001A399F">
            <w:pPr>
              <w:jc w:val="both"/>
              <w:rPr>
                <w:rFonts w:cstheme="minorHAnsi"/>
                <w:b/>
              </w:rPr>
            </w:pPr>
            <w:r w:rsidRPr="00337602">
              <w:rPr>
                <w:rFonts w:cstheme="minorHAnsi"/>
                <w:b/>
              </w:rPr>
              <w:t>t</w:t>
            </w:r>
          </w:p>
        </w:tc>
        <w:tc>
          <w:tcPr>
            <w:tcW w:w="1527" w:type="dxa"/>
          </w:tcPr>
          <w:p w:rsidR="00582056" w:rsidRPr="00337602" w:rsidRDefault="00582056" w:rsidP="001A399F">
            <w:pPr>
              <w:jc w:val="both"/>
              <w:rPr>
                <w:rFonts w:cstheme="minorHAnsi"/>
                <w:b/>
              </w:rPr>
            </w:pPr>
            <w:r w:rsidRPr="00337602">
              <w:rPr>
                <w:rFonts w:cstheme="minorHAnsi"/>
                <w:b/>
              </w:rPr>
              <w:t>X (m)</w:t>
            </w:r>
          </w:p>
        </w:tc>
        <w:tc>
          <w:tcPr>
            <w:tcW w:w="1541" w:type="dxa"/>
          </w:tcPr>
          <w:p w:rsidR="00582056" w:rsidRPr="00337602" w:rsidRDefault="00582056" w:rsidP="001A399F">
            <w:pPr>
              <w:jc w:val="both"/>
              <w:rPr>
                <w:rFonts w:cstheme="minorHAnsi"/>
                <w:b/>
              </w:rPr>
            </w:pPr>
            <w:r w:rsidRPr="00337602">
              <w:rPr>
                <w:rFonts w:cstheme="minorHAnsi"/>
                <w:b/>
              </w:rPr>
              <w:t>Y (m)</w:t>
            </w:r>
          </w:p>
        </w:tc>
        <w:tc>
          <w:tcPr>
            <w:tcW w:w="1366" w:type="dxa"/>
          </w:tcPr>
          <w:p w:rsidR="00582056" w:rsidRPr="00337602" w:rsidRDefault="00582056" w:rsidP="001A399F">
            <w:pPr>
              <w:jc w:val="both"/>
              <w:rPr>
                <w:rFonts w:cstheme="minorHAnsi"/>
                <w:b/>
              </w:rPr>
            </w:pPr>
            <w:r w:rsidRPr="00337602">
              <w:rPr>
                <w:rFonts w:cstheme="minorHAnsi"/>
                <w:b/>
              </w:rPr>
              <w:t>v (m/s)</w:t>
            </w:r>
          </w:p>
        </w:tc>
        <w:tc>
          <w:tcPr>
            <w:tcW w:w="1582" w:type="dxa"/>
          </w:tcPr>
          <w:p w:rsidR="00582056" w:rsidRPr="00337602" w:rsidRDefault="00582056" w:rsidP="001A399F">
            <w:pPr>
              <w:jc w:val="both"/>
              <w:rPr>
                <w:rFonts w:cstheme="minorHAnsi"/>
                <w:b/>
              </w:rPr>
            </w:pPr>
            <w:r w:rsidRPr="00337602">
              <w:rPr>
                <w:rFonts w:cstheme="minorHAnsi"/>
                <w:b/>
              </w:rPr>
              <w:t>v (km/h)</w:t>
            </w:r>
          </w:p>
        </w:tc>
        <w:tc>
          <w:tcPr>
            <w:tcW w:w="1536" w:type="dxa"/>
          </w:tcPr>
          <w:p w:rsidR="00582056" w:rsidRPr="00337602" w:rsidRDefault="00582056" w:rsidP="001A399F">
            <w:pPr>
              <w:jc w:val="both"/>
              <w:rPr>
                <w:rFonts w:cstheme="minorHAnsi"/>
                <w:b/>
              </w:rPr>
            </w:pPr>
            <w:r w:rsidRPr="00337602">
              <w:rPr>
                <w:rFonts w:cstheme="minorHAnsi"/>
                <w:b/>
              </w:rPr>
              <w:t>a (m/s</w:t>
            </w:r>
            <w:r w:rsidRPr="00337602">
              <w:rPr>
                <w:rFonts w:cstheme="minorHAnsi"/>
                <w:b/>
                <w:vertAlign w:val="superscript"/>
              </w:rPr>
              <w:t>2</w:t>
            </w:r>
            <w:r w:rsidRPr="00337602">
              <w:rPr>
                <w:rFonts w:cstheme="minorHAnsi"/>
                <w:b/>
              </w:rPr>
              <w:t>)</w:t>
            </w:r>
          </w:p>
        </w:tc>
      </w:tr>
      <w:tr w:rsidR="00582056" w:rsidRPr="00337602" w:rsidTr="001A399F">
        <w:tc>
          <w:tcPr>
            <w:tcW w:w="1510" w:type="dxa"/>
          </w:tcPr>
          <w:p w:rsidR="00582056" w:rsidRPr="00337602" w:rsidRDefault="00582056" w:rsidP="001A399F">
            <w:pPr>
              <w:jc w:val="both"/>
              <w:rPr>
                <w:rFonts w:cstheme="minorHAnsi"/>
              </w:rPr>
            </w:pPr>
            <w:r w:rsidRPr="00337602">
              <w:rPr>
                <w:rFonts w:cstheme="minorHAnsi"/>
              </w:rPr>
              <w:t>1.10</w:t>
            </w:r>
          </w:p>
        </w:tc>
        <w:tc>
          <w:tcPr>
            <w:tcW w:w="1527"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0.36</w:t>
            </w:r>
          </w:p>
        </w:tc>
        <w:tc>
          <w:tcPr>
            <w:tcW w:w="1541"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2.00</w:t>
            </w:r>
          </w:p>
        </w:tc>
        <w:tc>
          <w:tcPr>
            <w:tcW w:w="1366"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1.2</w:t>
            </w:r>
          </w:p>
        </w:tc>
        <w:tc>
          <w:tcPr>
            <w:tcW w:w="1582"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4.32</w:t>
            </w:r>
          </w:p>
        </w:tc>
        <w:tc>
          <w:tcPr>
            <w:tcW w:w="1536"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2.00</w:t>
            </w:r>
          </w:p>
        </w:tc>
      </w:tr>
      <w:tr w:rsidR="00582056" w:rsidRPr="00337602" w:rsidTr="001A399F">
        <w:tc>
          <w:tcPr>
            <w:tcW w:w="1510" w:type="dxa"/>
          </w:tcPr>
          <w:p w:rsidR="00582056" w:rsidRPr="00337602" w:rsidRDefault="00582056" w:rsidP="001A399F">
            <w:pPr>
              <w:jc w:val="both"/>
              <w:rPr>
                <w:rFonts w:cstheme="minorHAnsi"/>
              </w:rPr>
            </w:pPr>
            <w:r w:rsidRPr="00337602">
              <w:rPr>
                <w:rFonts w:cstheme="minorHAnsi"/>
              </w:rPr>
              <w:t>1.49</w:t>
            </w:r>
          </w:p>
        </w:tc>
        <w:tc>
          <w:tcPr>
            <w:tcW w:w="1527"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0.98</w:t>
            </w:r>
          </w:p>
        </w:tc>
        <w:tc>
          <w:tcPr>
            <w:tcW w:w="1541"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2.00</w:t>
            </w:r>
          </w:p>
        </w:tc>
        <w:tc>
          <w:tcPr>
            <w:tcW w:w="1366"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1.98</w:t>
            </w:r>
          </w:p>
        </w:tc>
        <w:tc>
          <w:tcPr>
            <w:tcW w:w="1582"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7.13</w:t>
            </w:r>
          </w:p>
        </w:tc>
        <w:tc>
          <w:tcPr>
            <w:tcW w:w="1536" w:type="dxa"/>
            <w:shd w:val="clear" w:color="auto" w:fill="F2F2F2" w:themeFill="background1" w:themeFillShade="F2"/>
          </w:tcPr>
          <w:p w:rsidR="00582056" w:rsidRPr="00337602" w:rsidRDefault="00582056" w:rsidP="001A399F">
            <w:pPr>
              <w:jc w:val="both"/>
              <w:rPr>
                <w:rFonts w:cstheme="minorHAnsi"/>
              </w:rPr>
            </w:pPr>
            <w:r w:rsidRPr="00337602">
              <w:rPr>
                <w:rFonts w:cstheme="minorHAnsi"/>
              </w:rPr>
              <w:t>2.00</w:t>
            </w:r>
          </w:p>
        </w:tc>
      </w:tr>
    </w:tbl>
    <w:p w:rsidR="00582056" w:rsidRPr="00337602" w:rsidRDefault="00582056" w:rsidP="00DE489A">
      <w:pPr>
        <w:spacing w:after="120"/>
        <w:jc w:val="both"/>
        <w:rPr>
          <w:rFonts w:cstheme="minorHAnsi"/>
        </w:rPr>
      </w:pPr>
      <w:r w:rsidRPr="00337602">
        <w:rPr>
          <w:rFonts w:cstheme="minorHAnsi"/>
        </w:rPr>
        <w:t>Az átlagsebességet a mozgás során megtett útból és az út idejéből számoljuk. Feltételezzük, hogy a motor kikapcsolt állapota nem pihenőidőt jelent.</w:t>
      </w:r>
    </w:p>
    <w:p w:rsidR="00582056" w:rsidRPr="00337602" w:rsidRDefault="00582056" w:rsidP="00DE489A">
      <w:pPr>
        <w:spacing w:after="120"/>
        <w:rPr>
          <w:rFonts w:cstheme="minorHAnsi"/>
        </w:rPr>
      </w:pPr>
      <w:r w:rsidRPr="00337602">
        <w:rPr>
          <w:rFonts w:cstheme="minorHAnsi"/>
          <w:b/>
          <w:color w:val="2E74B5" w:themeColor="accent1" w:themeShade="BF"/>
        </w:rPr>
        <w:t>Beadandó</w:t>
      </w:r>
    </w:p>
    <w:p w:rsidR="00582056" w:rsidRPr="00337602" w:rsidRDefault="00582056" w:rsidP="00DE489A">
      <w:pPr>
        <w:numPr>
          <w:ilvl w:val="0"/>
          <w:numId w:val="5"/>
        </w:numPr>
        <w:suppressAutoHyphens/>
        <w:spacing w:after="120"/>
        <w:ind w:left="709" w:hanging="357"/>
        <w:contextualSpacing/>
        <w:jc w:val="both"/>
        <w:rPr>
          <w:rFonts w:cstheme="minorHAnsi"/>
          <w:b/>
        </w:rPr>
      </w:pPr>
      <w:r w:rsidRPr="00337602">
        <w:rPr>
          <w:rFonts w:cstheme="minorHAnsi"/>
        </w:rPr>
        <w:t>A program forráskódja és a lefordított/futtatható állomány</w:t>
      </w:r>
    </w:p>
    <w:p w:rsidR="00582056" w:rsidRPr="00337602" w:rsidRDefault="00582056" w:rsidP="00DE489A">
      <w:pPr>
        <w:spacing w:after="120"/>
        <w:ind w:left="352"/>
        <w:contextualSpacing/>
        <w:jc w:val="both"/>
        <w:rPr>
          <w:rFonts w:cstheme="minorHAnsi"/>
        </w:rPr>
      </w:pPr>
      <w:r w:rsidRPr="00337602">
        <w:rPr>
          <w:rFonts w:cstheme="minorHAnsi"/>
        </w:rPr>
        <w:t xml:space="preserve">(Az állomány neve: </w:t>
      </w:r>
      <w:r w:rsidRPr="00337602">
        <w:rPr>
          <w:rFonts w:eastAsia="Times New Roman" w:cstheme="minorHAnsi"/>
          <w:color w:val="222222"/>
          <w:lang w:eastAsia="hu-HU"/>
        </w:rPr>
        <w:t>connected_cars, ami tetszőlegesen rövidíthető</w:t>
      </w:r>
      <w:r w:rsidRPr="00337602">
        <w:rPr>
          <w:rFonts w:cstheme="minorHAnsi"/>
        </w:rPr>
        <w:t>)</w:t>
      </w:r>
    </w:p>
    <w:p w:rsidR="00582056" w:rsidRPr="00337602" w:rsidRDefault="00582056" w:rsidP="00DE489A">
      <w:pPr>
        <w:numPr>
          <w:ilvl w:val="0"/>
          <w:numId w:val="5"/>
        </w:numPr>
        <w:suppressAutoHyphens/>
        <w:spacing w:after="120"/>
        <w:ind w:left="709" w:hanging="357"/>
        <w:contextualSpacing/>
        <w:jc w:val="both"/>
        <w:rPr>
          <w:rFonts w:cstheme="minorHAnsi"/>
          <w:b/>
        </w:rPr>
      </w:pPr>
      <w:r w:rsidRPr="00337602">
        <w:rPr>
          <w:rFonts w:cstheme="minorHAnsi"/>
        </w:rPr>
        <w:t>A fejlesztői dokumentáció: Szöveges (elektronikus) dokumentum, amelyben ismertetitek a legfontosabb elnevezéseket (változók, osztályok, eljárások, függvények neve), és az egyes részfeladatokban alkalmazott módszereket (az algoritmus működési elvét).</w:t>
      </w:r>
    </w:p>
    <w:p w:rsidR="00582056" w:rsidRPr="00337602" w:rsidRDefault="00582056" w:rsidP="00DE489A">
      <w:pPr>
        <w:spacing w:after="120"/>
        <w:jc w:val="both"/>
        <w:rPr>
          <w:rFonts w:cstheme="minorHAnsi"/>
          <w:b/>
        </w:rPr>
      </w:pPr>
      <w:r w:rsidRPr="00337602">
        <w:rPr>
          <w:rFonts w:cstheme="minorHAnsi"/>
          <w:b/>
        </w:rPr>
        <w:t>A bemutatáshoz külön szemléltető anyag készítése (pl. PowerPoint prezentáció) nem kötelező, de ha készül ilyen, azt is be kell adni!</w:t>
      </w:r>
    </w:p>
    <w:p w:rsidR="00582056" w:rsidRPr="00337602" w:rsidRDefault="00582056" w:rsidP="00DE489A">
      <w:pPr>
        <w:spacing w:after="120"/>
        <w:jc w:val="both"/>
        <w:rPr>
          <w:rFonts w:cstheme="minorHAnsi"/>
        </w:rPr>
      </w:pPr>
      <w:r w:rsidRPr="00337602">
        <w:rPr>
          <w:rFonts w:cstheme="minorHAnsi"/>
          <w:b/>
        </w:rPr>
        <w:t>A munka szóbeli bemutatása:</w:t>
      </w:r>
    </w:p>
    <w:p w:rsidR="00582056" w:rsidRPr="00337602" w:rsidRDefault="00582056" w:rsidP="00DE489A">
      <w:pPr>
        <w:spacing w:after="120"/>
        <w:jc w:val="both"/>
        <w:rPr>
          <w:rFonts w:cstheme="minorHAnsi"/>
        </w:rPr>
      </w:pPr>
      <w:r w:rsidRPr="00337602">
        <w:rPr>
          <w:rFonts w:cstheme="minorHAnsi"/>
        </w:rPr>
        <w:t>Szempontok, ajánlott vázlat:</w:t>
      </w:r>
    </w:p>
    <w:p w:rsidR="00582056" w:rsidRPr="00337602" w:rsidRDefault="00582056" w:rsidP="00DE489A">
      <w:pPr>
        <w:numPr>
          <w:ilvl w:val="0"/>
          <w:numId w:val="6"/>
        </w:numPr>
        <w:suppressAutoHyphens/>
        <w:spacing w:after="120"/>
        <w:ind w:left="709" w:hanging="357"/>
        <w:contextualSpacing/>
        <w:jc w:val="both"/>
        <w:rPr>
          <w:rFonts w:cstheme="minorHAnsi"/>
        </w:rPr>
      </w:pPr>
      <w:r w:rsidRPr="00337602">
        <w:rPr>
          <w:rFonts w:cstheme="minorHAnsi"/>
        </w:rPr>
        <w:t>A feladat előkészítésének bemutatása, a feladatok szétosztásának elvei</w:t>
      </w:r>
    </w:p>
    <w:p w:rsidR="00582056" w:rsidRPr="00337602" w:rsidRDefault="00582056" w:rsidP="00DE489A">
      <w:pPr>
        <w:numPr>
          <w:ilvl w:val="0"/>
          <w:numId w:val="4"/>
        </w:numPr>
        <w:suppressAutoHyphens/>
        <w:spacing w:after="120"/>
        <w:ind w:left="709"/>
        <w:contextualSpacing/>
        <w:jc w:val="both"/>
        <w:rPr>
          <w:rFonts w:cstheme="minorHAnsi"/>
        </w:rPr>
      </w:pPr>
      <w:r w:rsidRPr="00337602">
        <w:rPr>
          <w:rFonts w:cstheme="minorHAnsi"/>
        </w:rPr>
        <w:t>Az elkészített program bemutatása</w:t>
      </w:r>
    </w:p>
    <w:p w:rsidR="00582056" w:rsidRPr="00337602" w:rsidRDefault="00582056" w:rsidP="00DE489A">
      <w:pPr>
        <w:numPr>
          <w:ilvl w:val="2"/>
          <w:numId w:val="4"/>
        </w:numPr>
        <w:suppressAutoHyphens/>
        <w:spacing w:after="120"/>
        <w:contextualSpacing/>
        <w:jc w:val="both"/>
        <w:rPr>
          <w:rFonts w:cstheme="minorHAnsi"/>
        </w:rPr>
      </w:pPr>
      <w:r w:rsidRPr="00337602">
        <w:rPr>
          <w:rFonts w:cstheme="minorHAnsi"/>
        </w:rPr>
        <w:t>a felhasználó számára</w:t>
      </w:r>
    </w:p>
    <w:p w:rsidR="00582056" w:rsidRPr="00337602" w:rsidRDefault="00582056" w:rsidP="00DE489A">
      <w:pPr>
        <w:numPr>
          <w:ilvl w:val="3"/>
          <w:numId w:val="4"/>
        </w:numPr>
        <w:suppressAutoHyphens/>
        <w:spacing w:after="120"/>
        <w:contextualSpacing/>
        <w:jc w:val="both"/>
        <w:rPr>
          <w:rFonts w:cstheme="minorHAnsi"/>
        </w:rPr>
      </w:pPr>
      <w:r w:rsidRPr="00337602">
        <w:rPr>
          <w:rFonts w:cstheme="minorHAnsi"/>
        </w:rPr>
        <w:t>A program működésének ismertetése bemutatással</w:t>
      </w:r>
    </w:p>
    <w:p w:rsidR="00582056" w:rsidRPr="00337602" w:rsidRDefault="00582056" w:rsidP="00DE489A">
      <w:pPr>
        <w:numPr>
          <w:ilvl w:val="2"/>
          <w:numId w:val="4"/>
        </w:numPr>
        <w:suppressAutoHyphens/>
        <w:spacing w:after="120"/>
        <w:contextualSpacing/>
        <w:jc w:val="both"/>
        <w:rPr>
          <w:rFonts w:cstheme="minorHAnsi"/>
        </w:rPr>
      </w:pPr>
      <w:r w:rsidRPr="00337602">
        <w:rPr>
          <w:rFonts w:cstheme="minorHAnsi"/>
        </w:rPr>
        <w:t>a fejlesztő számára</w:t>
      </w:r>
    </w:p>
    <w:p w:rsidR="00582056" w:rsidRPr="00337602" w:rsidRDefault="00582056" w:rsidP="00DE489A">
      <w:pPr>
        <w:numPr>
          <w:ilvl w:val="3"/>
          <w:numId w:val="4"/>
        </w:numPr>
        <w:suppressAutoHyphens/>
        <w:spacing w:after="120"/>
        <w:ind w:left="1434" w:hanging="357"/>
        <w:contextualSpacing/>
        <w:jc w:val="both"/>
        <w:rPr>
          <w:rFonts w:cstheme="minorHAnsi"/>
        </w:rPr>
      </w:pPr>
      <w:r w:rsidRPr="00337602">
        <w:rPr>
          <w:rFonts w:cstheme="minorHAnsi"/>
        </w:rPr>
        <w:t>A program szerkezetének ismertetése</w:t>
      </w:r>
    </w:p>
    <w:p w:rsidR="00582056" w:rsidRPr="00337602" w:rsidRDefault="00582056" w:rsidP="00DE489A">
      <w:pPr>
        <w:spacing w:after="120"/>
        <w:jc w:val="both"/>
        <w:rPr>
          <w:rFonts w:cstheme="minorHAnsi"/>
        </w:rPr>
      </w:pPr>
      <w:r w:rsidRPr="00337602">
        <w:rPr>
          <w:rFonts w:cstheme="minorHAnsi"/>
          <w:b/>
        </w:rPr>
        <w:t>Minden csapattagnak részt kell vennie a munka bemutatásában!</w:t>
      </w:r>
    </w:p>
    <w:p w:rsidR="00582056" w:rsidRPr="00337602" w:rsidRDefault="00582056" w:rsidP="00DE489A">
      <w:pPr>
        <w:spacing w:after="120"/>
        <w:jc w:val="both"/>
        <w:rPr>
          <w:rFonts w:cstheme="minorHAnsi"/>
        </w:rPr>
      </w:pPr>
      <w:r w:rsidRPr="00337602">
        <w:rPr>
          <w:rFonts w:cstheme="minorHAnsi"/>
        </w:rPr>
        <w:t>Elérhető pontszám: 150 pont.</w:t>
      </w:r>
    </w:p>
    <w:p w:rsidR="00582056" w:rsidRPr="00337602" w:rsidRDefault="00582056" w:rsidP="00DE489A">
      <w:pPr>
        <w:tabs>
          <w:tab w:val="left" w:pos="426"/>
        </w:tabs>
        <w:spacing w:after="120"/>
        <w:jc w:val="right"/>
        <w:rPr>
          <w:rFonts w:cstheme="minorHAnsi"/>
        </w:rPr>
      </w:pPr>
      <w:r w:rsidRPr="00337602">
        <w:rPr>
          <w:rFonts w:cstheme="minorHAnsi"/>
          <w:b/>
        </w:rPr>
        <w:t>Jó munkát kíván a Versenybizottság!</w:t>
      </w:r>
    </w:p>
    <w:p w:rsidR="00582056" w:rsidRDefault="00582056" w:rsidP="00582056">
      <w:pPr>
        <w:rPr>
          <w:rFonts w:ascii="Garamond" w:hAnsi="Garamond"/>
          <w:b/>
          <w:sz w:val="24"/>
          <w:szCs w:val="24"/>
        </w:rPr>
      </w:pPr>
      <w:r>
        <w:rPr>
          <w:rFonts w:ascii="Garamond" w:hAnsi="Garamond"/>
          <w:b/>
          <w:sz w:val="24"/>
          <w:szCs w:val="24"/>
        </w:rPr>
        <w:br w:type="page"/>
      </w:r>
    </w:p>
    <w:p w:rsidR="00215EF8" w:rsidRPr="00AB1EE0" w:rsidRDefault="00215EF8" w:rsidP="00215EF8">
      <w:pPr>
        <w:tabs>
          <w:tab w:val="right" w:pos="9077"/>
        </w:tabs>
        <w:spacing w:after="120"/>
        <w:rPr>
          <w:b/>
          <w:color w:val="1F4E79"/>
          <w:sz w:val="24"/>
          <w:szCs w:val="24"/>
        </w:rPr>
      </w:pPr>
      <w:r w:rsidRPr="00AB1EE0">
        <w:rPr>
          <w:b/>
          <w:color w:val="1F4E79"/>
          <w:sz w:val="24"/>
          <w:szCs w:val="24"/>
        </w:rPr>
        <w:lastRenderedPageBreak/>
        <w:t>Mobil programozó</w:t>
      </w:r>
      <w:r w:rsidR="001A399F" w:rsidRPr="00AB1EE0">
        <w:rPr>
          <w:b/>
          <w:color w:val="1F4E79"/>
          <w:sz w:val="24"/>
          <w:szCs w:val="24"/>
        </w:rPr>
        <w:t>i</w:t>
      </w:r>
      <w:r w:rsidRPr="00AB1EE0">
        <w:rPr>
          <w:b/>
          <w:color w:val="1F4E79"/>
          <w:sz w:val="24"/>
          <w:szCs w:val="24"/>
        </w:rPr>
        <w:t xml:space="preserve"> verseny feladata</w:t>
      </w:r>
      <w:r w:rsidR="008B6CF1" w:rsidRPr="00AB1EE0">
        <w:rPr>
          <w:b/>
          <w:color w:val="1F4E79"/>
          <w:sz w:val="24"/>
          <w:szCs w:val="24"/>
        </w:rPr>
        <w:tab/>
        <w:t>20</w:t>
      </w:r>
      <w:r w:rsidR="008B6CF1" w:rsidRPr="00AB1EE0">
        <w:rPr>
          <w:b/>
          <w:color w:val="7030A0"/>
          <w:sz w:val="24"/>
          <w:szCs w:val="24"/>
        </w:rPr>
        <w:t>17. március 3. 12:00 - 2017. március 5. 24:00</w:t>
      </w:r>
    </w:p>
    <w:p w:rsidR="00582056" w:rsidRPr="00926460" w:rsidRDefault="001A399F" w:rsidP="001A399F">
      <w:pPr>
        <w:pStyle w:val="Cmsor1"/>
        <w:spacing w:before="0" w:after="160" w:line="259" w:lineRule="auto"/>
        <w:ind w:left="431" w:hanging="431"/>
        <w:contextualSpacing/>
        <w:rPr>
          <w:rFonts w:asciiTheme="minorHAnsi" w:hAnsiTheme="minorHAnsi" w:cstheme="minorHAnsi"/>
          <w:sz w:val="24"/>
          <w:szCs w:val="24"/>
        </w:rPr>
      </w:pPr>
      <w:r w:rsidRPr="00926460">
        <w:rPr>
          <w:rFonts w:asciiTheme="minorHAnsi" w:hAnsiTheme="minorHAnsi" w:cstheme="minorHAnsi"/>
          <w:sz w:val="24"/>
          <w:szCs w:val="24"/>
        </w:rPr>
        <w:t>Egészséges életmód</w:t>
      </w:r>
    </w:p>
    <w:p w:rsidR="00582056" w:rsidRDefault="00582056" w:rsidP="00DE489A">
      <w:pPr>
        <w:spacing w:after="120"/>
        <w:jc w:val="both"/>
      </w:pPr>
      <w:r>
        <w:t xml:space="preserve"> Az egészséges állapot fenntartása fontos feladat minden ember számára. A gyorséttermek elterjed</w:t>
      </w:r>
      <w:r>
        <w:t>é</w:t>
      </w:r>
      <w:r>
        <w:t>sével, a különböző félkész termékek megjelenésével – amelyek lerövidítik a készételhez jutási időt – ez a figyelem szignifikánsan csökken. A boltok polcain elérhető üdítők, édességek, „rágcsák” is csak rontanak a helyzeten. Az oda nem figyelés testsúlygyarapodáshoz, később pedig ebből fakadó bete</w:t>
      </w:r>
      <w:r>
        <w:t>g</w:t>
      </w:r>
      <w:r>
        <w:t>ségekhez vezethet, mint például hipertónia (magas vérnyomás), diabétesz (cukorbetegs</w:t>
      </w:r>
      <w:r w:rsidR="008B6CF1">
        <w:t xml:space="preserve">ég), csökkent veseműködés stb. </w:t>
      </w:r>
      <w:r>
        <w:t>Nagyon sokan a megfelelő folyadékbevitelre sem figyelnek az egészségtelen étk</w:t>
      </w:r>
      <w:r>
        <w:t>e</w:t>
      </w:r>
      <w:r>
        <w:t>zés melle</w:t>
      </w:r>
      <w:r w:rsidR="001A399F">
        <w:t>tt, ami kihat a vér hemoglobin-</w:t>
      </w:r>
      <w:r>
        <w:t>és káros</w:t>
      </w:r>
      <w:r w:rsidR="001A399F">
        <w:t xml:space="preserve"> </w:t>
      </w:r>
      <w:r>
        <w:t xml:space="preserve">anyag szintjére, valamint csökkent vesefunkciót eredményez. </w:t>
      </w:r>
    </w:p>
    <w:p w:rsidR="00582056" w:rsidRDefault="00582056" w:rsidP="00DE489A">
      <w:pPr>
        <w:spacing w:after="120"/>
      </w:pPr>
      <w:r>
        <w:t xml:space="preserve"> Sajnos sok embertársunknál már kialakultak az egészségtelen táplálkozás következményei, számukra legfontosabb az állapotuk javítása, vagy romlás megelőzése, lassítása. </w:t>
      </w:r>
    </w:p>
    <w:p w:rsidR="00582056" w:rsidRPr="00215EF8" w:rsidRDefault="001A399F" w:rsidP="00DE489A">
      <w:pPr>
        <w:pStyle w:val="Cmsor2"/>
        <w:spacing w:before="0" w:after="120" w:line="259" w:lineRule="auto"/>
        <w:ind w:left="-5" w:firstLine="5"/>
        <w:rPr>
          <w:sz w:val="22"/>
          <w:szCs w:val="22"/>
        </w:rPr>
      </w:pPr>
      <w:r>
        <w:rPr>
          <w:sz w:val="22"/>
          <w:szCs w:val="22"/>
        </w:rPr>
        <w:t>Feladat</w:t>
      </w:r>
    </w:p>
    <w:p w:rsidR="00582056" w:rsidRDefault="00582056" w:rsidP="00DE489A">
      <w:pPr>
        <w:spacing w:after="120"/>
        <w:jc w:val="both"/>
      </w:pPr>
      <w:r>
        <w:t xml:space="preserve"> A M</w:t>
      </w:r>
      <w:r>
        <w:rPr>
          <w:sz w:val="19"/>
        </w:rPr>
        <w:t>INDENT AZ EGÉSZSÉGÉRT</w:t>
      </w:r>
      <w:r>
        <w:t xml:space="preserve"> mikrovállalat olyan mobil alkalmazás elkészítésével bízta meg a fejlesztőit (Benneteket), amellyel nyomon lehet követni egy ember naponkénti táplálkozását, folyadékfogyas</w:t>
      </w:r>
      <w:r>
        <w:t>z</w:t>
      </w:r>
      <w:r>
        <w:t xml:space="preserve">tását és vérnyomását. </w:t>
      </w:r>
    </w:p>
    <w:p w:rsidR="00582056" w:rsidRPr="00215EF8" w:rsidRDefault="001A399F" w:rsidP="00DE489A">
      <w:pPr>
        <w:pStyle w:val="Cmsor2"/>
        <w:spacing w:before="0" w:after="120" w:line="259" w:lineRule="auto"/>
        <w:ind w:left="-6" w:firstLine="6"/>
        <w:rPr>
          <w:sz w:val="22"/>
          <w:szCs w:val="22"/>
        </w:rPr>
      </w:pPr>
      <w:r>
        <w:rPr>
          <w:sz w:val="22"/>
          <w:szCs w:val="22"/>
        </w:rPr>
        <w:t>Sp</w:t>
      </w:r>
      <w:r w:rsidRPr="001A399F">
        <w:rPr>
          <w:sz w:val="22"/>
          <w:szCs w:val="22"/>
        </w:rPr>
        <w:t>e</w:t>
      </w:r>
      <w:r>
        <w:rPr>
          <w:sz w:val="22"/>
          <w:szCs w:val="22"/>
        </w:rPr>
        <w:t>cifikáció</w:t>
      </w:r>
    </w:p>
    <w:p w:rsidR="00582056" w:rsidRDefault="00582056" w:rsidP="001A399F">
      <w:pPr>
        <w:numPr>
          <w:ilvl w:val="0"/>
          <w:numId w:val="8"/>
        </w:numPr>
        <w:ind w:left="703" w:hanging="357"/>
        <w:contextualSpacing/>
        <w:jc w:val="both"/>
      </w:pPr>
      <w:r>
        <w:t>A programban lehessen rögzíteni az elfogyasztott ételeket, azok adagjait. A rögzítéskor kerü</w:t>
      </w:r>
      <w:r>
        <w:t>l</w:t>
      </w:r>
      <w:r>
        <w:t>jön be a fogyasztás időpontja is, ami lehet automatikus (pl.: most került elfogyasztásra), vagy a program kérheti a felhasználótól azt.</w:t>
      </w:r>
      <w:r>
        <w:rPr>
          <w:b/>
          <w:sz w:val="28"/>
        </w:rPr>
        <w:t xml:space="preserve"> </w:t>
      </w:r>
    </w:p>
    <w:p w:rsidR="00582056" w:rsidRDefault="00582056" w:rsidP="001A399F">
      <w:pPr>
        <w:numPr>
          <w:ilvl w:val="0"/>
          <w:numId w:val="8"/>
        </w:numPr>
        <w:ind w:left="703" w:hanging="357"/>
        <w:contextualSpacing/>
        <w:jc w:val="both"/>
      </w:pPr>
      <w:r>
        <w:t>A programban lehessen rögzíteni az elfogyasztott italokat, azok mennyiségét. A rögzítéskor kerüljön be a fogyasztás időpontja is, ami lehet automatikus (pl.: most került elfogyasztásra), vagy a program kérheti a felhasználótól azt.</w:t>
      </w:r>
      <w:r>
        <w:rPr>
          <w:b/>
          <w:sz w:val="28"/>
        </w:rPr>
        <w:t xml:space="preserve"> </w:t>
      </w:r>
    </w:p>
    <w:p w:rsidR="00582056" w:rsidRDefault="00582056" w:rsidP="001A399F">
      <w:pPr>
        <w:numPr>
          <w:ilvl w:val="0"/>
          <w:numId w:val="8"/>
        </w:numPr>
        <w:ind w:left="703" w:hanging="357"/>
        <w:contextualSpacing/>
        <w:jc w:val="both"/>
      </w:pPr>
      <w:r>
        <w:t>A programban lehessen rögzíteni a vérnyomást is, annak időpontjával együtt, ami lehet a</w:t>
      </w:r>
      <w:r>
        <w:t>u</w:t>
      </w:r>
      <w:r>
        <w:t>tomatikus (pl.: most történt a mérés), vagy a program kérheti a felhasználótól azt.</w:t>
      </w:r>
      <w:r>
        <w:rPr>
          <w:b/>
          <w:sz w:val="28"/>
        </w:rPr>
        <w:t xml:space="preserve"> </w:t>
      </w:r>
    </w:p>
    <w:p w:rsidR="00582056" w:rsidRDefault="00582056" w:rsidP="001A399F">
      <w:pPr>
        <w:numPr>
          <w:ilvl w:val="0"/>
          <w:numId w:val="8"/>
        </w:numPr>
        <w:ind w:left="703" w:hanging="357"/>
        <w:contextualSpacing/>
        <w:jc w:val="both"/>
      </w:pPr>
      <w:r>
        <w:t>A programban lehessen rögzíteni a testsúlyt is naponta.</w:t>
      </w:r>
      <w:r>
        <w:rPr>
          <w:b/>
          <w:sz w:val="28"/>
        </w:rPr>
        <w:t xml:space="preserve"> </w:t>
      </w:r>
    </w:p>
    <w:p w:rsidR="00582056" w:rsidRDefault="00582056" w:rsidP="001A399F">
      <w:pPr>
        <w:numPr>
          <w:ilvl w:val="0"/>
          <w:numId w:val="8"/>
        </w:numPr>
        <w:ind w:left="703" w:hanging="357"/>
        <w:contextualSpacing/>
        <w:jc w:val="both"/>
      </w:pPr>
      <w:r>
        <w:t>A program napi, heti, havi lebontásban, valamilyen szemléltetési módon prezentálja a fenti adatokat, nem feltétlenül egy képernyőn. A statisztika készítésekor vegye figyelembe az illető nemét. A nemekhez általánosan szükséges napi kalória mennyiséget is megállapítottak, amit vegyen figyelembe a program, és jelezze, ha aznap túllépte az alapvető energiaszükségletet.</w:t>
      </w:r>
      <w:r>
        <w:rPr>
          <w:b/>
          <w:sz w:val="28"/>
        </w:rPr>
        <w:t xml:space="preserve"> </w:t>
      </w:r>
    </w:p>
    <w:p w:rsidR="00582056" w:rsidRDefault="00582056" w:rsidP="001A399F">
      <w:pPr>
        <w:numPr>
          <w:ilvl w:val="0"/>
          <w:numId w:val="8"/>
        </w:numPr>
        <w:ind w:left="703" w:hanging="357"/>
        <w:contextualSpacing/>
        <w:jc w:val="both"/>
      </w:pPr>
      <w:r>
        <w:t>A programban lehessen rögzíteni esetlegesen plusz tevékenységeket is azok energiaszüksé</w:t>
      </w:r>
      <w:r>
        <w:t>g</w:t>
      </w:r>
      <w:r>
        <w:t>letével együtt, amit a napi fogyasztott kcal mennyiségbe be kell számítani (le kell vonni).</w:t>
      </w:r>
      <w:r>
        <w:rPr>
          <w:b/>
          <w:sz w:val="28"/>
        </w:rPr>
        <w:t xml:space="preserve"> </w:t>
      </w:r>
    </w:p>
    <w:p w:rsidR="00582056" w:rsidRDefault="00582056" w:rsidP="001A399F">
      <w:pPr>
        <w:numPr>
          <w:ilvl w:val="0"/>
          <w:numId w:val="8"/>
        </w:numPr>
        <w:ind w:left="703" w:hanging="357"/>
        <w:contextualSpacing/>
        <w:jc w:val="both"/>
      </w:pPr>
      <w:r>
        <w:t>A program délután 4 órakor jelezzen valamilyen módon a felhasználónak, ha aznap még nem rögzített adatokat, de ha nem kerül be aznap adat, az a működést ne befolyásolja.</w:t>
      </w:r>
      <w:r>
        <w:rPr>
          <w:b/>
          <w:sz w:val="28"/>
        </w:rPr>
        <w:t xml:space="preserve"> </w:t>
      </w:r>
    </w:p>
    <w:p w:rsidR="00582056" w:rsidRDefault="00582056" w:rsidP="001A399F">
      <w:pPr>
        <w:numPr>
          <w:ilvl w:val="0"/>
          <w:numId w:val="8"/>
        </w:numPr>
        <w:ind w:left="703" w:hanging="357"/>
        <w:contextualSpacing/>
        <w:jc w:val="both"/>
      </w:pPr>
      <w:r>
        <w:t>A program a rögzítések után jelezhet, ha már az aznapi bevitt energiamennyiség túllépte a napi szükségletet, de hiány esetén is értesíthet. Például délután 4 órakor még csak 8 deciliter folyadékbevitelnél tart.</w:t>
      </w:r>
      <w:r>
        <w:rPr>
          <w:b/>
          <w:sz w:val="28"/>
        </w:rPr>
        <w:t xml:space="preserve"> </w:t>
      </w:r>
    </w:p>
    <w:p w:rsidR="00582056" w:rsidRDefault="00582056" w:rsidP="001A399F">
      <w:pPr>
        <w:numPr>
          <w:ilvl w:val="0"/>
          <w:numId w:val="8"/>
        </w:numPr>
        <w:ind w:left="703" w:hanging="357"/>
        <w:contextualSpacing/>
        <w:jc w:val="both"/>
      </w:pPr>
      <w:r>
        <w:t>A program figyelmeztessen, ha magas vérnyomást észlel. Ezt megteheti kiugróan magas é</w:t>
      </w:r>
      <w:r>
        <w:t>r</w:t>
      </w:r>
      <w:r>
        <w:t>téknél, de ha egy hónapban háromszor kerül ilyen adat rögzítésre, akkor is jelezzen, mert ez a kezdődő magas vérnyomásos betegség jele lehet.</w:t>
      </w:r>
      <w:r>
        <w:rPr>
          <w:b/>
          <w:sz w:val="28"/>
        </w:rPr>
        <w:t xml:space="preserve"> </w:t>
      </w:r>
    </w:p>
    <w:p w:rsidR="00582056" w:rsidRPr="00215EF8" w:rsidRDefault="001A399F" w:rsidP="00DE489A">
      <w:pPr>
        <w:pStyle w:val="Cmsor2"/>
        <w:spacing w:before="0" w:after="120" w:line="259" w:lineRule="auto"/>
        <w:ind w:left="-6" w:firstLine="6"/>
        <w:contextualSpacing/>
        <w:rPr>
          <w:sz w:val="22"/>
          <w:szCs w:val="22"/>
        </w:rPr>
      </w:pPr>
      <w:r>
        <w:rPr>
          <w:sz w:val="22"/>
          <w:szCs w:val="22"/>
        </w:rPr>
        <w:lastRenderedPageBreak/>
        <w:t>Általános információk</w:t>
      </w:r>
    </w:p>
    <w:p w:rsidR="00582056" w:rsidRDefault="00582056" w:rsidP="001A399F">
      <w:pPr>
        <w:numPr>
          <w:ilvl w:val="0"/>
          <w:numId w:val="9"/>
        </w:numPr>
        <w:ind w:left="703" w:hanging="357"/>
        <w:contextualSpacing/>
        <w:jc w:val="both"/>
      </w:pPr>
      <w:r>
        <w:t xml:space="preserve">Általános tézis, hogy egy átlagos nő energiaszükséglete 2000 kcal, míg egy férfié 2500 kcal. De ez lehet alkat, kor, végzett munka alapján is kalkulálni, de ez nem feltétlenül elvárás. </w:t>
      </w:r>
    </w:p>
    <w:p w:rsidR="00582056" w:rsidRDefault="00582056" w:rsidP="001A399F">
      <w:pPr>
        <w:numPr>
          <w:ilvl w:val="0"/>
          <w:numId w:val="9"/>
        </w:numPr>
        <w:ind w:hanging="360"/>
        <w:contextualSpacing/>
        <w:jc w:val="both"/>
      </w:pPr>
      <w:r>
        <w:t xml:space="preserve">Magas vérnyomásnak a 140/90 Hgmm-nél magasabb értéket tekintjük. Ez lehet 150/85 Hgmm, de lehet 120/110 Hgmm, vagy 160/120 Hgmm is.  </w:t>
      </w:r>
    </w:p>
    <w:p w:rsidR="00582056" w:rsidRDefault="00582056" w:rsidP="001A399F">
      <w:pPr>
        <w:numPr>
          <w:ilvl w:val="0"/>
          <w:numId w:val="9"/>
        </w:numPr>
        <w:ind w:hanging="360"/>
        <w:contextualSpacing/>
        <w:jc w:val="both"/>
      </w:pPr>
      <w:r>
        <w:t xml:space="preserve">Az ételeket célszerű előre rögzíteni a hozzájuk tartozó energiatartalommal kcal egységben, a bevitelkor ebből válasszon a felhasználó, és csak az adagot/mennyiséget adja meg. </w:t>
      </w:r>
    </w:p>
    <w:p w:rsidR="00582056" w:rsidRDefault="00582056" w:rsidP="001A399F">
      <w:pPr>
        <w:numPr>
          <w:ilvl w:val="0"/>
          <w:numId w:val="9"/>
        </w:numPr>
        <w:ind w:hanging="360"/>
        <w:contextualSpacing/>
        <w:jc w:val="both"/>
      </w:pPr>
      <w:r>
        <w:t xml:space="preserve">Egy ember napi folyadékigénye 2,5-3 liter. </w:t>
      </w:r>
    </w:p>
    <w:p w:rsidR="00582056" w:rsidRPr="007E0560" w:rsidRDefault="001A399F" w:rsidP="00DE489A">
      <w:pPr>
        <w:pStyle w:val="Cmsor2"/>
        <w:spacing w:before="0" w:after="120" w:line="259" w:lineRule="auto"/>
        <w:ind w:left="-6" w:firstLine="6"/>
        <w:contextualSpacing/>
        <w:jc w:val="both"/>
        <w:rPr>
          <w:sz w:val="22"/>
          <w:szCs w:val="22"/>
        </w:rPr>
      </w:pPr>
      <w:r w:rsidRPr="007E0560">
        <w:rPr>
          <w:sz w:val="22"/>
          <w:szCs w:val="22"/>
        </w:rPr>
        <w:t>Egyéni ötlet</w:t>
      </w:r>
    </w:p>
    <w:p w:rsidR="00582056" w:rsidRDefault="00582056" w:rsidP="00AB1EE0">
      <w:pPr>
        <w:contextualSpacing/>
        <w:jc w:val="both"/>
      </w:pPr>
      <w:r>
        <w:t xml:space="preserve"> A szoftverhez bármilyen egyedi ötlet hozzáadható, ami feladathoz kapcsolódik, ez pontozásban k</w:t>
      </w:r>
      <w:r>
        <w:t>ü</w:t>
      </w:r>
      <w:r>
        <w:t xml:space="preserve">lön meg is jelenik.  </w:t>
      </w:r>
    </w:p>
    <w:p w:rsidR="00582056" w:rsidRPr="00215EF8" w:rsidRDefault="001A399F" w:rsidP="00DE489A">
      <w:pPr>
        <w:pStyle w:val="Cmsor2"/>
        <w:spacing w:before="0" w:after="120" w:line="259" w:lineRule="auto"/>
        <w:ind w:left="-6" w:firstLine="6"/>
        <w:contextualSpacing/>
        <w:rPr>
          <w:sz w:val="22"/>
          <w:szCs w:val="22"/>
        </w:rPr>
      </w:pPr>
      <w:r>
        <w:rPr>
          <w:sz w:val="22"/>
          <w:szCs w:val="22"/>
        </w:rPr>
        <w:t>Értékelési szempontok</w:t>
      </w:r>
    </w:p>
    <w:p w:rsidR="00582056" w:rsidRDefault="00582056" w:rsidP="001A399F">
      <w:pPr>
        <w:numPr>
          <w:ilvl w:val="0"/>
          <w:numId w:val="10"/>
        </w:numPr>
        <w:ind w:left="703" w:hanging="357"/>
        <w:contextualSpacing/>
        <w:jc w:val="both"/>
      </w:pPr>
      <w:r>
        <w:t xml:space="preserve">A feladat kidolgozása, megoldása (60 %) </w:t>
      </w:r>
    </w:p>
    <w:p w:rsidR="00582056" w:rsidRDefault="00582056" w:rsidP="001A399F">
      <w:pPr>
        <w:numPr>
          <w:ilvl w:val="0"/>
          <w:numId w:val="10"/>
        </w:numPr>
        <w:ind w:left="703" w:hanging="357"/>
        <w:contextualSpacing/>
        <w:jc w:val="both"/>
      </w:pPr>
      <w:r>
        <w:t xml:space="preserve">Saját ötlet megvalósítása (15 %) </w:t>
      </w:r>
    </w:p>
    <w:p w:rsidR="00582056" w:rsidRDefault="00582056" w:rsidP="001A399F">
      <w:pPr>
        <w:numPr>
          <w:ilvl w:val="0"/>
          <w:numId w:val="10"/>
        </w:numPr>
        <w:ind w:left="703" w:hanging="357"/>
        <w:contextualSpacing/>
        <w:jc w:val="both"/>
      </w:pPr>
      <w:r>
        <w:t xml:space="preserve">Az alkalmazás esztétikus kialakítása (20 %) </w:t>
      </w:r>
    </w:p>
    <w:p w:rsidR="00582056" w:rsidRDefault="00582056" w:rsidP="001A399F">
      <w:pPr>
        <w:numPr>
          <w:ilvl w:val="0"/>
          <w:numId w:val="10"/>
        </w:numPr>
        <w:ind w:left="703" w:hanging="357"/>
        <w:contextualSpacing/>
        <w:jc w:val="both"/>
      </w:pPr>
      <w:r>
        <w:t xml:space="preserve">Kommentezés, a kód minősége, olvashatósága, felhasználói dokumentáció (5 %) </w:t>
      </w:r>
    </w:p>
    <w:p w:rsidR="00582056" w:rsidRDefault="00582056" w:rsidP="001A399F">
      <w:pPr>
        <w:rPr>
          <w:rFonts w:ascii="Garamond" w:hAnsi="Garamond"/>
          <w:b/>
          <w:sz w:val="24"/>
          <w:szCs w:val="24"/>
        </w:rPr>
      </w:pPr>
      <w:r>
        <w:rPr>
          <w:rFonts w:ascii="Garamond" w:hAnsi="Garamond"/>
          <w:b/>
          <w:sz w:val="24"/>
          <w:szCs w:val="24"/>
        </w:rPr>
        <w:br w:type="page"/>
      </w:r>
    </w:p>
    <w:p w:rsidR="00582056" w:rsidRPr="00AB1EE0" w:rsidRDefault="007E0560" w:rsidP="001A399F">
      <w:pPr>
        <w:tabs>
          <w:tab w:val="right" w:pos="9072"/>
        </w:tabs>
        <w:rPr>
          <w:b/>
          <w:color w:val="1F4E79"/>
          <w:sz w:val="24"/>
          <w:szCs w:val="24"/>
        </w:rPr>
      </w:pPr>
      <w:r w:rsidRPr="00AB1EE0">
        <w:rPr>
          <w:b/>
          <w:color w:val="1F4E79"/>
          <w:sz w:val="24"/>
          <w:szCs w:val="24"/>
        </w:rPr>
        <w:lastRenderedPageBreak/>
        <w:t>A Web programozói verseny feladata</w:t>
      </w:r>
      <w:r w:rsidR="001A399F" w:rsidRPr="00AB1EE0">
        <w:rPr>
          <w:b/>
          <w:color w:val="1F4E79"/>
          <w:sz w:val="24"/>
          <w:szCs w:val="24"/>
        </w:rPr>
        <w:tab/>
      </w:r>
      <w:r w:rsidR="00582056" w:rsidRPr="00AB1EE0">
        <w:rPr>
          <w:b/>
          <w:color w:val="1F4E79"/>
          <w:sz w:val="24"/>
          <w:szCs w:val="24"/>
        </w:rPr>
        <w:t>2017. március 3. 12</w:t>
      </w:r>
      <w:r w:rsidR="00582056" w:rsidRPr="00AB1EE0">
        <w:rPr>
          <w:b/>
          <w:color w:val="1F4E79"/>
          <w:sz w:val="24"/>
          <w:szCs w:val="24"/>
          <w:u w:val="single"/>
          <w:vertAlign w:val="superscript"/>
        </w:rPr>
        <w:t>00</w:t>
      </w:r>
      <w:r w:rsidR="00582056" w:rsidRPr="00AB1EE0">
        <w:rPr>
          <w:b/>
          <w:color w:val="1F4E79"/>
          <w:sz w:val="24"/>
          <w:szCs w:val="24"/>
        </w:rPr>
        <w:t xml:space="preserve"> - 2017. március 5. 24</w:t>
      </w:r>
      <w:r w:rsidRPr="00AB1EE0">
        <w:rPr>
          <w:b/>
          <w:color w:val="1F4E79"/>
          <w:sz w:val="24"/>
          <w:szCs w:val="24"/>
        </w:rPr>
        <w:t>.00</w:t>
      </w:r>
    </w:p>
    <w:p w:rsidR="00582056" w:rsidRPr="00926460" w:rsidRDefault="00582056" w:rsidP="00DE489A">
      <w:pPr>
        <w:spacing w:after="120"/>
        <w:rPr>
          <w:rFonts w:cstheme="minorHAnsi"/>
          <w:b/>
          <w:color w:val="4F81BD"/>
          <w:sz w:val="24"/>
          <w:szCs w:val="24"/>
        </w:rPr>
      </w:pPr>
      <w:r w:rsidRPr="00926460">
        <w:rPr>
          <w:rFonts w:cstheme="minorHAnsi"/>
          <w:b/>
          <w:color w:val="4F81BD"/>
          <w:sz w:val="24"/>
          <w:szCs w:val="24"/>
        </w:rPr>
        <w:t>Tesztek kitöltése weblapon</w:t>
      </w:r>
    </w:p>
    <w:p w:rsidR="00582056" w:rsidRPr="00926460" w:rsidRDefault="00582056" w:rsidP="00DE489A">
      <w:pPr>
        <w:contextualSpacing/>
        <w:jc w:val="both"/>
        <w:rPr>
          <w:rFonts w:cstheme="minorHAnsi"/>
        </w:rPr>
      </w:pPr>
      <w:r w:rsidRPr="00926460">
        <w:rPr>
          <w:rFonts w:cstheme="minorHAnsi"/>
        </w:rPr>
        <w:t xml:space="preserve">A diákok tudásának felmérésére már nagyon régóta használunk az oktatásban teszteket. </w:t>
      </w:r>
    </w:p>
    <w:p w:rsidR="00582056" w:rsidRPr="00926460" w:rsidRDefault="00582056" w:rsidP="00DE489A">
      <w:pPr>
        <w:contextualSpacing/>
        <w:jc w:val="both"/>
        <w:rPr>
          <w:rFonts w:cstheme="minorHAnsi"/>
        </w:rPr>
      </w:pPr>
      <w:r w:rsidRPr="00926460">
        <w:rPr>
          <w:rFonts w:cstheme="minorHAnsi"/>
        </w:rPr>
        <w:t>A tesztek kitöltésének módja a papíron történő jelölés helyett a számítógépen való “tippelés” is l</w:t>
      </w:r>
      <w:r w:rsidRPr="00926460">
        <w:rPr>
          <w:rFonts w:cstheme="minorHAnsi"/>
        </w:rPr>
        <w:t>e</w:t>
      </w:r>
      <w:r w:rsidRPr="00926460">
        <w:rPr>
          <w:rFonts w:cstheme="minorHAnsi"/>
        </w:rPr>
        <w:t xml:space="preserve">het. </w:t>
      </w:r>
    </w:p>
    <w:p w:rsidR="00582056" w:rsidRPr="00926460" w:rsidRDefault="00582056" w:rsidP="00DE489A">
      <w:pPr>
        <w:contextualSpacing/>
        <w:jc w:val="both"/>
        <w:rPr>
          <w:rFonts w:cstheme="minorHAnsi"/>
        </w:rPr>
      </w:pPr>
      <w:r w:rsidRPr="00926460">
        <w:rPr>
          <w:rFonts w:cstheme="minorHAnsi"/>
        </w:rPr>
        <w:t xml:space="preserve">Ennek a módszernek sok előnye van. </w:t>
      </w:r>
    </w:p>
    <w:p w:rsidR="00582056" w:rsidRPr="00926460" w:rsidRDefault="00582056" w:rsidP="00DE489A">
      <w:pPr>
        <w:contextualSpacing/>
        <w:jc w:val="both"/>
        <w:rPr>
          <w:rFonts w:cstheme="minorHAnsi"/>
        </w:rPr>
      </w:pPr>
      <w:r w:rsidRPr="00926460">
        <w:rPr>
          <w:rFonts w:cstheme="minorHAnsi"/>
        </w:rPr>
        <w:t>A tanár számára például az, hogy a teszt kiértékelését is a számítógép végezheti el. Az eredményeket személyre lebontva vagy akár csoport szintű összesítésben is elő tudja állítani egy jól megírt program.</w:t>
      </w:r>
    </w:p>
    <w:p w:rsidR="00582056" w:rsidRPr="00926460" w:rsidRDefault="00582056" w:rsidP="00DE489A">
      <w:pPr>
        <w:contextualSpacing/>
        <w:jc w:val="both"/>
        <w:rPr>
          <w:rFonts w:cstheme="minorHAnsi"/>
        </w:rPr>
      </w:pPr>
      <w:r w:rsidRPr="00926460">
        <w:rPr>
          <w:rFonts w:cstheme="minorHAnsi"/>
        </w:rPr>
        <w:t xml:space="preserve">A diák számára tanulságos, hogy a kitöltés után azonnal visszajelzést kaphat az eredményéről, így önállóan is gyakorolhat. Ez segíthet a felkészülésben, a tananyag mélyebb megértésében, a vizsgákra történő felkészülésben. A tesztek kitöltésére akár a tabletje vagy telefonja is alkalmas lehet. </w:t>
      </w:r>
    </w:p>
    <w:p w:rsidR="00582056" w:rsidRPr="00926460" w:rsidRDefault="00582056" w:rsidP="00DE489A">
      <w:pPr>
        <w:contextualSpacing/>
        <w:jc w:val="both"/>
        <w:rPr>
          <w:rFonts w:cstheme="minorHAnsi"/>
        </w:rPr>
      </w:pPr>
      <w:r w:rsidRPr="00926460">
        <w:rPr>
          <w:rFonts w:cstheme="minorHAnsi"/>
        </w:rPr>
        <w:t xml:space="preserve">Egy weblapon kitölthető teszt összeállítása azonban összetett programozási feladat. </w:t>
      </w:r>
    </w:p>
    <w:p w:rsidR="00582056" w:rsidRPr="00926460" w:rsidRDefault="00582056" w:rsidP="00DE489A">
      <w:pPr>
        <w:contextualSpacing/>
        <w:jc w:val="both"/>
        <w:rPr>
          <w:rFonts w:cstheme="minorHAnsi"/>
        </w:rPr>
      </w:pPr>
      <w:r w:rsidRPr="00926460">
        <w:rPr>
          <w:rFonts w:cstheme="minorHAnsi"/>
        </w:rPr>
        <w:t>A tanári munkát nagyban segítené egy olyan környezet, amely egy szövegfájlból képes egy webes tesztoldalt automatikusan előállítani, vagy egy ilyen fájlt előállítását interaktív módon segíti..</w:t>
      </w:r>
    </w:p>
    <w:p w:rsidR="00582056" w:rsidRPr="00926460" w:rsidRDefault="00582056" w:rsidP="00DE489A">
      <w:pPr>
        <w:spacing w:after="120"/>
        <w:rPr>
          <w:rFonts w:cstheme="minorHAnsi"/>
          <w:b/>
        </w:rPr>
      </w:pPr>
      <w:r w:rsidRPr="00926460">
        <w:rPr>
          <w:rFonts w:cstheme="minorHAnsi"/>
          <w:b/>
        </w:rPr>
        <w:t>Csapatotok egy ilyen program elkészítésére kapott megbízást.</w:t>
      </w:r>
    </w:p>
    <w:p w:rsidR="00582056" w:rsidRPr="00926460" w:rsidRDefault="00582056" w:rsidP="00DE489A">
      <w:pPr>
        <w:spacing w:after="120"/>
        <w:jc w:val="both"/>
        <w:rPr>
          <w:rFonts w:cstheme="minorHAnsi"/>
        </w:rPr>
      </w:pPr>
      <w:r w:rsidRPr="00926460">
        <w:rPr>
          <w:rFonts w:cstheme="minorHAnsi"/>
        </w:rPr>
        <w:t>A program többféle teszttípust kell, hogy kezeljen, a teszteket elkészítő tanárok és a tesztet kitöltő diákok szempontjait, igényeit is figyelembe kell vennie. Elvárás az is, hogy a képernyőn megjelenő szöveg jól olvasható, megfelelően tagolt és esztétikus legyen.</w:t>
      </w:r>
    </w:p>
    <w:p w:rsidR="00582056" w:rsidRPr="00926460" w:rsidRDefault="00582056" w:rsidP="007E0560">
      <w:pPr>
        <w:contextualSpacing/>
        <w:rPr>
          <w:rFonts w:cstheme="minorHAnsi"/>
        </w:rPr>
      </w:pPr>
      <w:r w:rsidRPr="00926460">
        <w:rPr>
          <w:rFonts w:cstheme="minorHAnsi"/>
        </w:rPr>
        <w:t>A tesztben elhelyezhető kérdések típusai:</w:t>
      </w:r>
    </w:p>
    <w:p w:rsidR="00582056" w:rsidRPr="00926460" w:rsidRDefault="00582056" w:rsidP="007E0560">
      <w:pPr>
        <w:numPr>
          <w:ilvl w:val="0"/>
          <w:numId w:val="14"/>
        </w:numPr>
        <w:ind w:hanging="360"/>
        <w:contextualSpacing/>
        <w:jc w:val="both"/>
        <w:rPr>
          <w:rFonts w:cstheme="minorHAnsi"/>
        </w:rPr>
      </w:pPr>
      <w:r w:rsidRPr="00926460">
        <w:rPr>
          <w:rFonts w:cstheme="minorHAnsi"/>
          <w:b/>
        </w:rPr>
        <w:t>Egyszerű választás:</w:t>
      </w:r>
      <w:r w:rsidRPr="00926460">
        <w:rPr>
          <w:rFonts w:cstheme="minorHAnsi"/>
        </w:rPr>
        <w:t xml:space="preserve"> A kérdés után felkínált lehetőségek közül egyetlen válasz a helyes, ezt kell kiválasztani “rádiógomb” bejelölésével. A jó válasz 1 pontot ér.</w:t>
      </w:r>
    </w:p>
    <w:p w:rsidR="00582056" w:rsidRPr="00926460" w:rsidRDefault="00582056" w:rsidP="007E0560">
      <w:pPr>
        <w:numPr>
          <w:ilvl w:val="0"/>
          <w:numId w:val="14"/>
        </w:numPr>
        <w:ind w:hanging="360"/>
        <w:contextualSpacing/>
        <w:jc w:val="both"/>
        <w:rPr>
          <w:rFonts w:cstheme="minorHAnsi"/>
        </w:rPr>
      </w:pPr>
      <w:r w:rsidRPr="00926460">
        <w:rPr>
          <w:rFonts w:cstheme="minorHAnsi"/>
          <w:b/>
        </w:rPr>
        <w:t>Többszörös választás:</w:t>
      </w:r>
      <w:r w:rsidRPr="00926460">
        <w:rPr>
          <w:rFonts w:cstheme="minorHAnsi"/>
        </w:rPr>
        <w:t xml:space="preserve"> A kérdés után felsorolt válaszok közül több is helyes lehet, ezeket kell “jelölőnégyzet” segítségével kiválasztani. A kérdés annyi pontot ér, ahány jó választ kell me</w:t>
      </w:r>
      <w:r w:rsidRPr="00926460">
        <w:rPr>
          <w:rFonts w:cstheme="minorHAnsi"/>
        </w:rPr>
        <w:t>g</w:t>
      </w:r>
      <w:r w:rsidRPr="00926460">
        <w:rPr>
          <w:rFonts w:cstheme="minorHAnsi"/>
        </w:rPr>
        <w:t>jelölni. A téves jelölések -1 pontot érnek. Negatív összpontszámot nem adunk, ha ennyi jönne ki, akkor nulla pontot kell adni. Ha minden lehetőséget bejelölt, akkor is 0 pont jár - kivéve azt az esetet, ha ez a megoldás.</w:t>
      </w:r>
    </w:p>
    <w:p w:rsidR="00582056" w:rsidRPr="00926460" w:rsidRDefault="00582056" w:rsidP="007E0560">
      <w:pPr>
        <w:numPr>
          <w:ilvl w:val="0"/>
          <w:numId w:val="14"/>
        </w:numPr>
        <w:ind w:hanging="360"/>
        <w:contextualSpacing/>
        <w:jc w:val="both"/>
        <w:rPr>
          <w:rFonts w:cstheme="minorHAnsi"/>
        </w:rPr>
      </w:pPr>
      <w:r w:rsidRPr="00926460">
        <w:rPr>
          <w:rFonts w:cstheme="minorHAnsi"/>
          <w:b/>
        </w:rPr>
        <w:t>Mondat kiegészítése legördülő menüben megjelenő szavakkal:</w:t>
      </w:r>
      <w:r w:rsidRPr="00926460">
        <w:rPr>
          <w:rFonts w:cstheme="minorHAnsi"/>
        </w:rPr>
        <w:t xml:space="preserve"> Egy mondatba az odaillő szót kell kiválasztani egy legördülő menüből. Itt csak egy jó válasz lehet. A kérdés több mo</w:t>
      </w:r>
      <w:r w:rsidRPr="00926460">
        <w:rPr>
          <w:rFonts w:cstheme="minorHAnsi"/>
        </w:rPr>
        <w:t>n</w:t>
      </w:r>
      <w:r w:rsidRPr="00926460">
        <w:rPr>
          <w:rFonts w:cstheme="minorHAnsi"/>
        </w:rPr>
        <w:t>datból is állhat, egy mondatban több helyen is lehet kiválasztandó szó. A kérdésre annyi pont jár, ahány legördülő menüből választhatott a diák.</w:t>
      </w:r>
    </w:p>
    <w:p w:rsidR="00582056" w:rsidRPr="00926460" w:rsidRDefault="007E0560" w:rsidP="00DE489A">
      <w:pPr>
        <w:pStyle w:val="Cmsor2"/>
        <w:spacing w:before="0" w:after="120" w:line="259" w:lineRule="auto"/>
        <w:contextualSpacing/>
        <w:jc w:val="both"/>
        <w:rPr>
          <w:rFonts w:asciiTheme="minorHAnsi" w:hAnsiTheme="minorHAnsi" w:cstheme="minorHAnsi"/>
          <w:sz w:val="22"/>
          <w:szCs w:val="22"/>
        </w:rPr>
      </w:pPr>
      <w:bookmarkStart w:id="1" w:name="_7vzuaqn57qv0" w:colFirst="0" w:colLast="0"/>
      <w:bookmarkEnd w:id="1"/>
      <w:r w:rsidRPr="00926460">
        <w:rPr>
          <w:rFonts w:asciiTheme="minorHAnsi" w:hAnsiTheme="minorHAnsi" w:cstheme="minorHAnsi"/>
          <w:sz w:val="22"/>
          <w:szCs w:val="22"/>
        </w:rPr>
        <w:t>A tesztek elkészítésének módja</w:t>
      </w:r>
    </w:p>
    <w:p w:rsidR="00582056" w:rsidRPr="00926460" w:rsidRDefault="00582056" w:rsidP="00DE489A">
      <w:pPr>
        <w:pStyle w:val="Cmsor3"/>
        <w:spacing w:before="0" w:after="120"/>
        <w:ind w:left="540" w:hanging="285"/>
        <w:contextualSpacing/>
        <w:jc w:val="both"/>
        <w:rPr>
          <w:rFonts w:asciiTheme="minorHAnsi" w:hAnsiTheme="minorHAnsi" w:cstheme="minorHAnsi"/>
          <w:sz w:val="22"/>
          <w:szCs w:val="22"/>
        </w:rPr>
      </w:pPr>
      <w:bookmarkStart w:id="2" w:name="_9hxcxh9xnhm4" w:colFirst="0" w:colLast="0"/>
      <w:bookmarkEnd w:id="2"/>
      <w:r w:rsidRPr="00926460">
        <w:rPr>
          <w:rFonts w:asciiTheme="minorHAnsi" w:hAnsiTheme="minorHAnsi" w:cstheme="minorHAnsi"/>
          <w:sz w:val="22"/>
          <w:szCs w:val="22"/>
        </w:rPr>
        <w:t xml:space="preserve">1. Speciális szerkezetű szövegfájl összeállítása és feltöltése: </w:t>
      </w:r>
    </w:p>
    <w:p w:rsidR="00582056" w:rsidRPr="00926460" w:rsidRDefault="00582056" w:rsidP="00DE489A">
      <w:pPr>
        <w:spacing w:after="120"/>
        <w:ind w:left="540"/>
        <w:contextualSpacing/>
        <w:jc w:val="both"/>
        <w:rPr>
          <w:rFonts w:cstheme="minorHAnsi"/>
        </w:rPr>
      </w:pPr>
      <w:r w:rsidRPr="00926460">
        <w:rPr>
          <w:rFonts w:cstheme="minorHAnsi"/>
        </w:rPr>
        <w:t xml:space="preserve">A tesztet leíró szövegfájl nagyon egyszerű szerkezetű, csak néhány szabályt kell megjegyezniük az összeállítást végző tanároknak. </w:t>
      </w:r>
    </w:p>
    <w:p w:rsidR="00582056" w:rsidRPr="00926460" w:rsidRDefault="00582056" w:rsidP="00DE489A">
      <w:pPr>
        <w:spacing w:after="120"/>
        <w:ind w:left="540"/>
        <w:contextualSpacing/>
        <w:rPr>
          <w:rFonts w:cstheme="minorHAnsi"/>
        </w:rPr>
      </w:pPr>
      <w:r w:rsidRPr="00926460">
        <w:rPr>
          <w:rFonts w:cstheme="minorHAnsi"/>
          <w:b/>
        </w:rPr>
        <w:t>Ezek a szabályok a következők:</w:t>
      </w:r>
      <w:r w:rsidRPr="00926460">
        <w:rPr>
          <w:rFonts w:cstheme="minorHAnsi"/>
        </w:rPr>
        <w:br/>
        <w:t xml:space="preserve">A teszt leírását az első 4 sor tartalmazza. </w:t>
      </w:r>
    </w:p>
    <w:p w:rsidR="00582056" w:rsidRPr="00926460" w:rsidRDefault="00582056" w:rsidP="007E0560">
      <w:pPr>
        <w:numPr>
          <w:ilvl w:val="0"/>
          <w:numId w:val="15"/>
        </w:numPr>
        <w:ind w:hanging="360"/>
        <w:contextualSpacing/>
        <w:jc w:val="both"/>
        <w:rPr>
          <w:rFonts w:cstheme="minorHAnsi"/>
        </w:rPr>
      </w:pPr>
      <w:r w:rsidRPr="00926460">
        <w:rPr>
          <w:rFonts w:cstheme="minorHAnsi"/>
        </w:rPr>
        <w:t xml:space="preserve">Az első sorban a tantárgy neve áll, amelyhez a teszt leginkább illeszkedik. </w:t>
      </w:r>
    </w:p>
    <w:p w:rsidR="00582056" w:rsidRPr="00926460" w:rsidRDefault="00582056" w:rsidP="007E0560">
      <w:pPr>
        <w:numPr>
          <w:ilvl w:val="0"/>
          <w:numId w:val="15"/>
        </w:numPr>
        <w:ind w:hanging="360"/>
        <w:contextualSpacing/>
        <w:jc w:val="both"/>
        <w:rPr>
          <w:rFonts w:cstheme="minorHAnsi"/>
        </w:rPr>
      </w:pPr>
      <w:r w:rsidRPr="00926460">
        <w:rPr>
          <w:rFonts w:cstheme="minorHAnsi"/>
        </w:rPr>
        <w:t xml:space="preserve">A második sorban a témakör megnevezése szerepel. Ez szabadon megadható rövid szöveg, pl: Kombinatorika,  Szerves vegyületek,  A számítástechnika története </w:t>
      </w:r>
    </w:p>
    <w:p w:rsidR="00582056" w:rsidRPr="00926460" w:rsidRDefault="00582056" w:rsidP="007E0560">
      <w:pPr>
        <w:numPr>
          <w:ilvl w:val="0"/>
          <w:numId w:val="15"/>
        </w:numPr>
        <w:ind w:hanging="360"/>
        <w:contextualSpacing/>
        <w:jc w:val="both"/>
        <w:rPr>
          <w:rFonts w:cstheme="minorHAnsi"/>
        </w:rPr>
      </w:pPr>
      <w:r w:rsidRPr="00926460">
        <w:rPr>
          <w:rFonts w:cstheme="minorHAnsi"/>
        </w:rPr>
        <w:t>A harmadik sor a teszt nehézségi szintje, ez ALAP, KÖZÉP EMELT stb.  lehet.</w:t>
      </w:r>
    </w:p>
    <w:p w:rsidR="00582056" w:rsidRPr="00926460" w:rsidRDefault="00582056" w:rsidP="007E0560">
      <w:pPr>
        <w:numPr>
          <w:ilvl w:val="0"/>
          <w:numId w:val="15"/>
        </w:numPr>
        <w:ind w:hanging="360"/>
        <w:contextualSpacing/>
        <w:jc w:val="both"/>
        <w:rPr>
          <w:rFonts w:cstheme="minorHAnsi"/>
        </w:rPr>
      </w:pPr>
      <w:r w:rsidRPr="00926460">
        <w:rPr>
          <w:rFonts w:cstheme="minorHAnsi"/>
        </w:rPr>
        <w:t>A negyedik sorban a tesztet elkészítő tanár neve szerepel.</w:t>
      </w:r>
    </w:p>
    <w:p w:rsidR="00582056" w:rsidRPr="00926460" w:rsidRDefault="00582056" w:rsidP="007E0560">
      <w:pPr>
        <w:ind w:left="540"/>
        <w:contextualSpacing/>
        <w:jc w:val="both"/>
        <w:rPr>
          <w:rFonts w:cstheme="minorHAnsi"/>
        </w:rPr>
      </w:pPr>
      <w:r w:rsidRPr="00926460">
        <w:rPr>
          <w:rFonts w:cstheme="minorHAnsi"/>
        </w:rPr>
        <w:t xml:space="preserve">Ezt követik a kérdések. </w:t>
      </w:r>
    </w:p>
    <w:p w:rsidR="00582056" w:rsidRPr="00926460" w:rsidRDefault="00582056" w:rsidP="007E0560">
      <w:pPr>
        <w:ind w:left="540"/>
        <w:contextualSpacing/>
        <w:jc w:val="both"/>
        <w:rPr>
          <w:rFonts w:cstheme="minorHAnsi"/>
        </w:rPr>
      </w:pPr>
      <w:r w:rsidRPr="00926460">
        <w:rPr>
          <w:rFonts w:cstheme="minorHAnsi"/>
        </w:rPr>
        <w:t>Minden teszt minimum 2  kérdést tartalmazzon!</w:t>
      </w:r>
    </w:p>
    <w:p w:rsidR="00582056" w:rsidRPr="00926460" w:rsidRDefault="00582056" w:rsidP="00DE489A">
      <w:pPr>
        <w:spacing w:after="120"/>
        <w:ind w:left="539"/>
        <w:jc w:val="both"/>
        <w:rPr>
          <w:rFonts w:cstheme="minorHAnsi"/>
        </w:rPr>
      </w:pPr>
      <w:r w:rsidRPr="00926460">
        <w:rPr>
          <w:rFonts w:cstheme="minorHAnsi"/>
        </w:rPr>
        <w:t>Egy kérdés elejét a sor elején elhelyezett   :K</w:t>
      </w:r>
      <w:r w:rsidRPr="00926460">
        <w:rPr>
          <w:rFonts w:cstheme="minorHAnsi"/>
          <w:b/>
          <w:i/>
        </w:rPr>
        <w:t>X</w:t>
      </w:r>
      <w:r w:rsidRPr="00926460">
        <w:rPr>
          <w:rFonts w:cstheme="minorHAnsi"/>
        </w:rPr>
        <w:t xml:space="preserve">: , a végét a sor elején elhelyezett :V: jelezze. Az </w:t>
      </w:r>
      <w:r w:rsidRPr="00926460">
        <w:rPr>
          <w:rFonts w:cstheme="minorHAnsi"/>
          <w:b/>
          <w:i/>
        </w:rPr>
        <w:t>X</w:t>
      </w:r>
      <w:r w:rsidRPr="00926460">
        <w:rPr>
          <w:rFonts w:cstheme="minorHAnsi"/>
        </w:rPr>
        <w:t xml:space="preserve"> a kérdés típusára utal, ami </w:t>
      </w:r>
      <w:r w:rsidRPr="00926460">
        <w:rPr>
          <w:rFonts w:cstheme="minorHAnsi"/>
          <w:b/>
        </w:rPr>
        <w:t>1</w:t>
      </w:r>
      <w:r w:rsidRPr="00926460">
        <w:rPr>
          <w:rFonts w:cstheme="minorHAnsi"/>
        </w:rPr>
        <w:t xml:space="preserve">, </w:t>
      </w:r>
      <w:r w:rsidRPr="00926460">
        <w:rPr>
          <w:rFonts w:cstheme="minorHAnsi"/>
          <w:b/>
        </w:rPr>
        <w:t>2</w:t>
      </w:r>
      <w:r w:rsidRPr="00926460">
        <w:rPr>
          <w:rFonts w:cstheme="minorHAnsi"/>
        </w:rPr>
        <w:t xml:space="preserve"> vagy </w:t>
      </w:r>
      <w:r w:rsidRPr="00926460">
        <w:rPr>
          <w:rFonts w:cstheme="minorHAnsi"/>
          <w:b/>
        </w:rPr>
        <w:t>3</w:t>
      </w:r>
      <w:r w:rsidRPr="00926460">
        <w:rPr>
          <w:rFonts w:cstheme="minorHAnsi"/>
        </w:rPr>
        <w:t xml:space="preserve"> lehet. </w:t>
      </w:r>
    </w:p>
    <w:p w:rsidR="00582056" w:rsidRPr="00926460" w:rsidRDefault="00582056" w:rsidP="00DE489A">
      <w:pPr>
        <w:spacing w:after="120"/>
        <w:ind w:left="539"/>
        <w:jc w:val="both"/>
        <w:rPr>
          <w:rFonts w:cstheme="minorHAnsi"/>
        </w:rPr>
      </w:pPr>
      <w:r w:rsidRPr="00926460">
        <w:rPr>
          <w:rFonts w:cstheme="minorHAnsi"/>
        </w:rPr>
        <w:lastRenderedPageBreak/>
        <w:t xml:space="preserve">( </w:t>
      </w:r>
      <w:r w:rsidRPr="00926460">
        <w:rPr>
          <w:rFonts w:cstheme="minorHAnsi"/>
          <w:b/>
        </w:rPr>
        <w:t>1</w:t>
      </w:r>
      <w:r w:rsidRPr="00926460">
        <w:rPr>
          <w:rFonts w:cstheme="minorHAnsi"/>
        </w:rPr>
        <w:t xml:space="preserve">-egyszerű választás, </w:t>
      </w:r>
      <w:r w:rsidRPr="00926460">
        <w:rPr>
          <w:rFonts w:cstheme="minorHAnsi"/>
          <w:b/>
        </w:rPr>
        <w:t>2</w:t>
      </w:r>
      <w:r w:rsidRPr="00926460">
        <w:rPr>
          <w:rFonts w:cstheme="minorHAnsi"/>
        </w:rPr>
        <w:t xml:space="preserve">-többszörös választás, </w:t>
      </w:r>
      <w:r w:rsidRPr="00926460">
        <w:rPr>
          <w:rFonts w:cstheme="minorHAnsi"/>
          <w:b/>
        </w:rPr>
        <w:t>3</w:t>
      </w:r>
      <w:r w:rsidRPr="00926460">
        <w:rPr>
          <w:rFonts w:cstheme="minorHAnsi"/>
        </w:rPr>
        <w:t>-mondat(ok) kiegészítése menüből.)</w:t>
      </w:r>
    </w:p>
    <w:p w:rsidR="00582056" w:rsidRPr="00926460" w:rsidRDefault="00582056" w:rsidP="00DE489A">
      <w:pPr>
        <w:spacing w:after="120"/>
        <w:ind w:left="539"/>
        <w:jc w:val="both"/>
        <w:rPr>
          <w:rFonts w:cstheme="minorHAnsi"/>
        </w:rPr>
      </w:pPr>
      <w:r w:rsidRPr="00926460">
        <w:rPr>
          <w:rFonts w:cstheme="minorHAnsi"/>
        </w:rPr>
        <w:t>A következő rész a kérdés szövege, amely többsoros is lehet. A képernyőn a szövegfájlban a</w:t>
      </w:r>
      <w:r w:rsidRPr="00926460">
        <w:rPr>
          <w:rFonts w:cstheme="minorHAnsi"/>
        </w:rPr>
        <w:t>l</w:t>
      </w:r>
      <w:r w:rsidRPr="00926460">
        <w:rPr>
          <w:rFonts w:cstheme="minorHAnsi"/>
        </w:rPr>
        <w:t>kalmazott sortördelés jelenjen meg!</w:t>
      </w:r>
    </w:p>
    <w:p w:rsidR="00582056" w:rsidRPr="00926460" w:rsidRDefault="00582056" w:rsidP="00DE489A">
      <w:pPr>
        <w:spacing w:after="120"/>
        <w:ind w:left="539"/>
        <w:jc w:val="both"/>
        <w:rPr>
          <w:rFonts w:cstheme="minorHAnsi"/>
        </w:rPr>
      </w:pPr>
      <w:r w:rsidRPr="00926460">
        <w:rPr>
          <w:rFonts w:cstheme="minorHAnsi"/>
        </w:rPr>
        <w:t>Az 1-es és a 2-es típus esetén a kérdés után a válaszok szerepelnek 1-1 sorban. A sor elején - (mínusz) jel legyen a hibás válaszoknál, + (plusz) legyen a helyes válasz(ok)nál!  Egyszerű válas</w:t>
      </w:r>
      <w:r w:rsidRPr="00926460">
        <w:rPr>
          <w:rFonts w:cstheme="minorHAnsi"/>
        </w:rPr>
        <w:t>z</w:t>
      </w:r>
      <w:r w:rsidRPr="00926460">
        <w:rPr>
          <w:rFonts w:cstheme="minorHAnsi"/>
        </w:rPr>
        <w:t>tás esetén természetesen csak egy + jellel kezdődő sor lehet a válaszok között.</w:t>
      </w:r>
    </w:p>
    <w:p w:rsidR="00582056" w:rsidRPr="00926460" w:rsidRDefault="00582056" w:rsidP="00DE489A">
      <w:pPr>
        <w:spacing w:after="120"/>
        <w:ind w:left="539"/>
        <w:jc w:val="both"/>
        <w:rPr>
          <w:rFonts w:cstheme="minorHAnsi"/>
        </w:rPr>
      </w:pPr>
      <w:r w:rsidRPr="00926460">
        <w:rPr>
          <w:rFonts w:cstheme="minorHAnsi"/>
        </w:rPr>
        <w:t>A 3-as típusú teszt  esetén a mondatban a kívánt  helyen/helyeken  [  ]  jelek között kell elh</w:t>
      </w:r>
      <w:r w:rsidRPr="00926460">
        <w:rPr>
          <w:rFonts w:cstheme="minorHAnsi"/>
        </w:rPr>
        <w:t>e</w:t>
      </w:r>
      <w:r w:rsidRPr="00926460">
        <w:rPr>
          <w:rFonts w:cstheme="minorHAnsi"/>
        </w:rPr>
        <w:t>lyezni a lehetséges válaszokat, amelyek a legördülő menüben majd megjelennek. A válaszokat # (kettős kereszt)  választja el egymástól. A helyes válasz előtt + (plusz) jel szerepeljen! A vál</w:t>
      </w:r>
      <w:r w:rsidRPr="00926460">
        <w:rPr>
          <w:rFonts w:cstheme="minorHAnsi"/>
        </w:rPr>
        <w:t>a</w:t>
      </w:r>
      <w:r w:rsidRPr="00926460">
        <w:rPr>
          <w:rFonts w:cstheme="minorHAnsi"/>
        </w:rPr>
        <w:t>szok között,  továbbá a [ , ], + és # jel előtt és után szóközök is lehetnek.</w:t>
      </w:r>
    </w:p>
    <w:p w:rsidR="00582056" w:rsidRPr="00926460" w:rsidRDefault="00582056" w:rsidP="00DE489A">
      <w:pPr>
        <w:spacing w:after="120"/>
        <w:ind w:left="539"/>
        <w:jc w:val="both"/>
        <w:rPr>
          <w:rFonts w:cstheme="minorHAnsi"/>
        </w:rPr>
      </w:pPr>
      <w:r w:rsidRPr="00926460">
        <w:rPr>
          <w:rFonts w:cstheme="minorHAnsi"/>
        </w:rPr>
        <w:t xml:space="preserve">A szövegfájlban a teszt megformázására, kiemelésére néhány HTML kódot engedélyezzen a rendszer! Ezek a </w:t>
      </w:r>
      <w:r w:rsidRPr="00926460">
        <w:rPr>
          <w:rFonts w:cstheme="minorHAnsi"/>
          <w:i/>
        </w:rPr>
        <w:t>dőlt</w:t>
      </w:r>
      <w:r w:rsidRPr="00926460">
        <w:rPr>
          <w:rFonts w:cstheme="minorHAnsi"/>
        </w:rPr>
        <w:t xml:space="preserve"> &lt;i&gt; &lt;/i&gt;, a </w:t>
      </w:r>
      <w:r w:rsidRPr="00926460">
        <w:rPr>
          <w:rFonts w:cstheme="minorHAnsi"/>
          <w:b/>
        </w:rPr>
        <w:t>félkövér</w:t>
      </w:r>
      <w:r w:rsidRPr="00926460">
        <w:rPr>
          <w:rFonts w:cstheme="minorHAnsi"/>
        </w:rPr>
        <w:t xml:space="preserve"> &lt;b&gt; &lt;/b&gt;, az </w:t>
      </w:r>
      <w:r w:rsidRPr="00926460">
        <w:rPr>
          <w:rFonts w:cstheme="minorHAnsi"/>
          <w:u w:val="single"/>
        </w:rPr>
        <w:t>aláhúzott</w:t>
      </w:r>
      <w:r w:rsidRPr="00926460">
        <w:rPr>
          <w:rFonts w:cstheme="minorHAnsi"/>
        </w:rPr>
        <w:t xml:space="preserve"> &lt;u&gt; &lt;/u&gt; szövegek és a vízszi</w:t>
      </w:r>
      <w:r w:rsidRPr="00926460">
        <w:rPr>
          <w:rFonts w:cstheme="minorHAnsi"/>
        </w:rPr>
        <w:t>n</w:t>
      </w:r>
      <w:r w:rsidRPr="00926460">
        <w:rPr>
          <w:rFonts w:cstheme="minorHAnsi"/>
        </w:rPr>
        <w:t>tes vonal &lt;hr&gt; lehetnek.  Minden más &lt; &gt; jelek között elhelyezett dolgot egyszerűen hagyjon f</w:t>
      </w:r>
      <w:r w:rsidRPr="00926460">
        <w:rPr>
          <w:rFonts w:cstheme="minorHAnsi"/>
        </w:rPr>
        <w:t>i</w:t>
      </w:r>
      <w:r w:rsidRPr="00926460">
        <w:rPr>
          <w:rFonts w:cstheme="minorHAnsi"/>
        </w:rPr>
        <w:t>gyelmen kívül a program a tesztlap megjelenítésekor!</w:t>
      </w:r>
    </w:p>
    <w:p w:rsidR="00582056" w:rsidRPr="00926460" w:rsidRDefault="00582056" w:rsidP="00DE489A">
      <w:pPr>
        <w:spacing w:after="120"/>
        <w:ind w:left="539"/>
        <w:jc w:val="both"/>
        <w:rPr>
          <w:rFonts w:cstheme="minorHAnsi"/>
        </w:rPr>
      </w:pPr>
      <w:r w:rsidRPr="00926460">
        <w:rPr>
          <w:rFonts w:cstheme="minorHAnsi"/>
        </w:rPr>
        <w:t>A HTML formázás a teszt készítőjének lehetősége és a felelőssége. Ha például nem zár le egy &lt;b&gt;-vel kezdődő részt, akkor ezt nem kell a programnak hibaként kezelnie. Arra azért ügyeljen a program, hogy egy lezáratlan HTML tag a következő kérdés megjelenésére már ne legyen h</w:t>
      </w:r>
      <w:r w:rsidRPr="00926460">
        <w:rPr>
          <w:rFonts w:cstheme="minorHAnsi"/>
        </w:rPr>
        <w:t>a</w:t>
      </w:r>
      <w:r w:rsidRPr="00926460">
        <w:rPr>
          <w:rFonts w:cstheme="minorHAnsi"/>
        </w:rPr>
        <w:t>tással!</w:t>
      </w:r>
    </w:p>
    <w:p w:rsidR="00582056" w:rsidRPr="00926460" w:rsidRDefault="00582056" w:rsidP="00DE489A">
      <w:pPr>
        <w:pStyle w:val="Cmsor3"/>
        <w:spacing w:before="0" w:after="120"/>
        <w:ind w:left="255" w:firstLine="284"/>
        <w:contextualSpacing/>
        <w:rPr>
          <w:rFonts w:asciiTheme="minorHAnsi" w:hAnsiTheme="minorHAnsi" w:cstheme="minorHAnsi"/>
          <w:sz w:val="22"/>
          <w:szCs w:val="22"/>
        </w:rPr>
      </w:pPr>
      <w:bookmarkStart w:id="3" w:name="_avo7xayulvpi" w:colFirst="0" w:colLast="0"/>
      <w:bookmarkEnd w:id="3"/>
      <w:r w:rsidRPr="00926460">
        <w:rPr>
          <w:rFonts w:asciiTheme="minorHAnsi" w:hAnsiTheme="minorHAnsi" w:cstheme="minorHAnsi"/>
          <w:sz w:val="22"/>
          <w:szCs w:val="22"/>
        </w:rPr>
        <w:t>2. Weblapon történő interaktív összeállítás</w:t>
      </w:r>
    </w:p>
    <w:p w:rsidR="00582056" w:rsidRPr="00926460" w:rsidRDefault="00582056" w:rsidP="00DE489A">
      <w:pPr>
        <w:spacing w:after="120"/>
        <w:ind w:left="540"/>
        <w:contextualSpacing/>
        <w:jc w:val="both"/>
        <w:rPr>
          <w:rFonts w:cstheme="minorHAnsi"/>
        </w:rPr>
      </w:pPr>
      <w:r w:rsidRPr="00926460">
        <w:rPr>
          <w:rFonts w:cstheme="minorHAnsi"/>
        </w:rPr>
        <w:t>Ha valaki a speciális szövegfájlt nem tudja elkészíteni, akkor kapjon lehetőséget arra, hogy we</w:t>
      </w:r>
      <w:r w:rsidRPr="00926460">
        <w:rPr>
          <w:rFonts w:cstheme="minorHAnsi"/>
        </w:rPr>
        <w:t>b</w:t>
      </w:r>
      <w:r w:rsidRPr="00926460">
        <w:rPr>
          <w:rFonts w:cstheme="minorHAnsi"/>
        </w:rPr>
        <w:t>lapon interaktívan is összeállíthasson egy több kérdésből álló tesztet. Ebben az esetben el</w:t>
      </w:r>
      <w:r w:rsidRPr="00926460">
        <w:rPr>
          <w:rFonts w:cstheme="minorHAnsi"/>
        </w:rPr>
        <w:t>e</w:t>
      </w:r>
      <w:r w:rsidRPr="00926460">
        <w:rPr>
          <w:rFonts w:cstheme="minorHAnsi"/>
        </w:rPr>
        <w:t xml:space="preserve">gendő  csak az 1. és a 2.  kérdéstípust megvalósítani. </w:t>
      </w:r>
    </w:p>
    <w:p w:rsidR="00582056" w:rsidRPr="00926460" w:rsidRDefault="00582056" w:rsidP="00DE489A">
      <w:pPr>
        <w:spacing w:after="120"/>
        <w:ind w:left="540"/>
        <w:contextualSpacing/>
        <w:jc w:val="both"/>
        <w:rPr>
          <w:rFonts w:cstheme="minorHAnsi"/>
        </w:rPr>
      </w:pPr>
      <w:r w:rsidRPr="00926460">
        <w:rPr>
          <w:rFonts w:cstheme="minorHAnsi"/>
        </w:rPr>
        <w:t xml:space="preserve">A weblapon megadható kérdések és válaszlehetőségek alapján a program a  fenti leírásnak megfelelő szerkezetű szövegfájt kell, hogy előállítson. A szövegfájl legyen letölthető! </w:t>
      </w:r>
    </w:p>
    <w:p w:rsidR="00582056" w:rsidRPr="00926460" w:rsidRDefault="007E0560" w:rsidP="00DE489A">
      <w:pPr>
        <w:pStyle w:val="Cmsor2"/>
        <w:spacing w:before="0" w:after="120" w:line="259" w:lineRule="auto"/>
        <w:contextualSpacing/>
        <w:jc w:val="both"/>
        <w:rPr>
          <w:rFonts w:asciiTheme="minorHAnsi" w:hAnsiTheme="minorHAnsi" w:cstheme="minorHAnsi"/>
          <w:sz w:val="22"/>
          <w:szCs w:val="22"/>
        </w:rPr>
      </w:pPr>
      <w:bookmarkStart w:id="4" w:name="_46yn0b4wsi1f" w:colFirst="0" w:colLast="0"/>
      <w:bookmarkEnd w:id="4"/>
      <w:r w:rsidRPr="00926460">
        <w:rPr>
          <w:rFonts w:asciiTheme="minorHAnsi" w:hAnsiTheme="minorHAnsi" w:cstheme="minorHAnsi"/>
          <w:sz w:val="22"/>
          <w:szCs w:val="22"/>
        </w:rPr>
        <w:t>A tesztek kitöltése</w:t>
      </w:r>
    </w:p>
    <w:p w:rsidR="00582056" w:rsidRPr="00926460" w:rsidRDefault="00582056" w:rsidP="00DE489A">
      <w:pPr>
        <w:spacing w:after="120"/>
        <w:contextualSpacing/>
        <w:rPr>
          <w:rFonts w:cstheme="minorHAnsi"/>
        </w:rPr>
      </w:pPr>
      <w:r w:rsidRPr="00926460">
        <w:rPr>
          <w:rFonts w:cstheme="minorHAnsi"/>
        </w:rPr>
        <w:t>A teszt megírásának szabályozása: (a kitöltés módja)</w:t>
      </w:r>
    </w:p>
    <w:p w:rsidR="00582056" w:rsidRPr="00926460" w:rsidRDefault="00582056" w:rsidP="00DE489A">
      <w:pPr>
        <w:numPr>
          <w:ilvl w:val="0"/>
          <w:numId w:val="13"/>
        </w:numPr>
        <w:spacing w:after="120"/>
        <w:ind w:hanging="360"/>
        <w:contextualSpacing/>
        <w:jc w:val="both"/>
        <w:rPr>
          <w:rFonts w:cstheme="minorHAnsi"/>
        </w:rPr>
      </w:pPr>
      <w:r w:rsidRPr="00926460">
        <w:rPr>
          <w:rFonts w:cstheme="minorHAnsi"/>
        </w:rPr>
        <w:t>Egyszerre csak a teszt egyetlen kérdése látszik a képernyőn. A válasz megadása után a kérdés és a beírt válasz már nem látható, visszalépni, módosítani a válaszon már nem lehet. A kitö</w:t>
      </w:r>
      <w:r w:rsidRPr="00926460">
        <w:rPr>
          <w:rFonts w:cstheme="minorHAnsi"/>
        </w:rPr>
        <w:t>l</w:t>
      </w:r>
      <w:r w:rsidRPr="00926460">
        <w:rPr>
          <w:rFonts w:cstheme="minorHAnsi"/>
        </w:rPr>
        <w:t>tés során megjelenik, hogy a teszt hányadik kérdésénél járunk.</w:t>
      </w:r>
    </w:p>
    <w:p w:rsidR="00582056" w:rsidRPr="00926460" w:rsidRDefault="00582056" w:rsidP="00DE489A">
      <w:pPr>
        <w:numPr>
          <w:ilvl w:val="0"/>
          <w:numId w:val="13"/>
        </w:numPr>
        <w:spacing w:after="120"/>
        <w:ind w:hanging="360"/>
        <w:contextualSpacing/>
        <w:jc w:val="both"/>
        <w:rPr>
          <w:rFonts w:cstheme="minorHAnsi"/>
        </w:rPr>
      </w:pPr>
      <w:r w:rsidRPr="00926460">
        <w:rPr>
          <w:rFonts w:cstheme="minorHAnsi"/>
        </w:rPr>
        <w:t>A teszt valamennyi kérdése látszik a képernyőn (scrollozni lehet), az összes választ egy gomb lenyomása után küldi el a szervernek.</w:t>
      </w:r>
    </w:p>
    <w:p w:rsidR="00582056" w:rsidRPr="00926460" w:rsidRDefault="00582056" w:rsidP="00DE489A">
      <w:pPr>
        <w:spacing w:after="120"/>
        <w:contextualSpacing/>
        <w:rPr>
          <w:rFonts w:cstheme="minorHAnsi"/>
          <w:color w:val="4E81BD"/>
        </w:rPr>
      </w:pPr>
      <w:r w:rsidRPr="00926460">
        <w:rPr>
          <w:rFonts w:cstheme="minorHAnsi"/>
          <w:color w:val="4E81BD"/>
        </w:rPr>
        <w:t>Az eredmények megtekintése: (visszajelzés mértéke)</w:t>
      </w:r>
    </w:p>
    <w:p w:rsidR="00582056" w:rsidRPr="00926460" w:rsidRDefault="00582056" w:rsidP="00DE489A">
      <w:pPr>
        <w:numPr>
          <w:ilvl w:val="0"/>
          <w:numId w:val="11"/>
        </w:numPr>
        <w:spacing w:after="120"/>
        <w:ind w:hanging="360"/>
        <w:contextualSpacing/>
        <w:jc w:val="both"/>
        <w:rPr>
          <w:rFonts w:cstheme="minorHAnsi"/>
        </w:rPr>
      </w:pPr>
      <w:r w:rsidRPr="00926460">
        <w:rPr>
          <w:rFonts w:cstheme="minorHAnsi"/>
        </w:rPr>
        <w:t>A válaszok elküldése után semmiféle visszajelzés nincs az eredményről, csupán az adatok b</w:t>
      </w:r>
      <w:r w:rsidRPr="00926460">
        <w:rPr>
          <w:rFonts w:cstheme="minorHAnsi"/>
        </w:rPr>
        <w:t>e</w:t>
      </w:r>
      <w:r w:rsidRPr="00926460">
        <w:rPr>
          <w:rFonts w:cstheme="minorHAnsi"/>
        </w:rPr>
        <w:t>érkezését nyugtázzuk.</w:t>
      </w:r>
    </w:p>
    <w:p w:rsidR="00582056" w:rsidRPr="00926460" w:rsidRDefault="00582056" w:rsidP="00DE489A">
      <w:pPr>
        <w:numPr>
          <w:ilvl w:val="0"/>
          <w:numId w:val="11"/>
        </w:numPr>
        <w:spacing w:after="120"/>
        <w:ind w:hanging="360"/>
        <w:contextualSpacing/>
        <w:jc w:val="both"/>
        <w:rPr>
          <w:rFonts w:cstheme="minorHAnsi"/>
        </w:rPr>
      </w:pPr>
      <w:r w:rsidRPr="00926460">
        <w:rPr>
          <w:rFonts w:cstheme="minorHAnsi"/>
        </w:rPr>
        <w:t>Az összes válasz beérkezése után egy százalékos eredményt ír csak ki valamennyi kérdés tal</w:t>
      </w:r>
      <w:r w:rsidRPr="00926460">
        <w:rPr>
          <w:rFonts w:cstheme="minorHAnsi"/>
        </w:rPr>
        <w:t>á</w:t>
      </w:r>
      <w:r w:rsidRPr="00926460">
        <w:rPr>
          <w:rFonts w:cstheme="minorHAnsi"/>
        </w:rPr>
        <w:t>latait összegezve.</w:t>
      </w:r>
    </w:p>
    <w:p w:rsidR="00582056" w:rsidRPr="00926460" w:rsidRDefault="00582056" w:rsidP="00DE489A">
      <w:pPr>
        <w:numPr>
          <w:ilvl w:val="0"/>
          <w:numId w:val="11"/>
        </w:numPr>
        <w:spacing w:after="120"/>
        <w:ind w:hanging="360"/>
        <w:contextualSpacing/>
        <w:jc w:val="both"/>
        <w:rPr>
          <w:rFonts w:cstheme="minorHAnsi"/>
        </w:rPr>
      </w:pPr>
      <w:r w:rsidRPr="00926460">
        <w:rPr>
          <w:rFonts w:cstheme="minorHAnsi"/>
        </w:rPr>
        <w:t>Minden kérdésre megadja a találati százalékot és a kérdéssor összesített eredményét is. A kérdéseket emlékeztetőül megjeleníti.</w:t>
      </w:r>
    </w:p>
    <w:p w:rsidR="00582056" w:rsidRPr="00926460" w:rsidRDefault="00582056" w:rsidP="00DE489A">
      <w:pPr>
        <w:numPr>
          <w:ilvl w:val="0"/>
          <w:numId w:val="11"/>
        </w:numPr>
        <w:spacing w:after="120"/>
        <w:ind w:hanging="360"/>
        <w:contextualSpacing/>
        <w:jc w:val="both"/>
        <w:rPr>
          <w:rFonts w:cstheme="minorHAnsi"/>
        </w:rPr>
      </w:pPr>
      <w:r w:rsidRPr="00926460">
        <w:rPr>
          <w:rFonts w:cstheme="minorHAnsi"/>
        </w:rPr>
        <w:t>Minden kérdésre megadja a diák válaszát, és ha az helytelen vagy nem teljes, akkor a helyes eredményt is közli.  A kérdéseket emlékeztetőül megjeleníti.</w:t>
      </w:r>
    </w:p>
    <w:p w:rsidR="00582056" w:rsidRPr="00926460" w:rsidRDefault="007E0560" w:rsidP="00DE489A">
      <w:pPr>
        <w:spacing w:after="120"/>
        <w:ind w:left="-30"/>
        <w:contextualSpacing/>
        <w:jc w:val="both"/>
        <w:rPr>
          <w:rFonts w:cstheme="minorHAnsi"/>
          <w:b/>
          <w:color w:val="4F81BB"/>
        </w:rPr>
      </w:pPr>
      <w:r w:rsidRPr="00926460">
        <w:rPr>
          <w:rFonts w:cstheme="minorHAnsi"/>
          <w:b/>
          <w:color w:val="4F81BB"/>
        </w:rPr>
        <w:t>Teszt elérhetővé tétele</w:t>
      </w:r>
    </w:p>
    <w:p w:rsidR="00582056" w:rsidRPr="00926460" w:rsidRDefault="00582056" w:rsidP="00DE489A">
      <w:pPr>
        <w:spacing w:after="120"/>
        <w:ind w:left="-30"/>
        <w:contextualSpacing/>
        <w:jc w:val="both"/>
        <w:rPr>
          <w:rFonts w:cstheme="minorHAnsi"/>
        </w:rPr>
      </w:pPr>
      <w:r w:rsidRPr="00926460">
        <w:rPr>
          <w:rFonts w:cstheme="minorHAnsi"/>
        </w:rPr>
        <w:t>A feltöltött szövegfájlok alapján készülő tesztek nem lesznek elérhetőek a diákok számára automat</w:t>
      </w:r>
      <w:r w:rsidRPr="00926460">
        <w:rPr>
          <w:rFonts w:cstheme="minorHAnsi"/>
        </w:rPr>
        <w:t>i</w:t>
      </w:r>
      <w:r w:rsidRPr="00926460">
        <w:rPr>
          <w:rFonts w:cstheme="minorHAnsi"/>
        </w:rPr>
        <w:t>kusan. Egy tanár a saját tesztjeit teheti elérhetővé egy tetszőleges cím megadásával. Ezt a címet látják majd a diákok, amikor a kitölthető tesztek között válogatnak. A tanár beállíthatja a kitöltés módját (2-</w:t>
      </w:r>
      <w:r w:rsidRPr="00926460">
        <w:rPr>
          <w:rFonts w:cstheme="minorHAnsi"/>
        </w:rPr>
        <w:lastRenderedPageBreak/>
        <w:t xml:space="preserve">féle lehetőség) és a visszajelzés mértékét (4-féle lehetőség). Legyen lehetősége a teszt színvilágának  kiválasztására 3-4 sablon közül! </w:t>
      </w:r>
    </w:p>
    <w:p w:rsidR="00582056" w:rsidRPr="00926460" w:rsidRDefault="00582056" w:rsidP="00DE489A">
      <w:pPr>
        <w:spacing w:after="120"/>
        <w:ind w:left="-30"/>
        <w:contextualSpacing/>
        <w:jc w:val="both"/>
        <w:rPr>
          <w:rFonts w:cstheme="minorHAnsi"/>
        </w:rPr>
      </w:pPr>
      <w:r w:rsidRPr="00926460">
        <w:rPr>
          <w:rFonts w:cstheme="minorHAnsi"/>
        </w:rPr>
        <w:t xml:space="preserve">Egy tesztet több formában is elérhetővé lehessen tenni! </w:t>
      </w:r>
    </w:p>
    <w:p w:rsidR="00582056" w:rsidRPr="00926460" w:rsidRDefault="00582056" w:rsidP="00DE489A">
      <w:pPr>
        <w:spacing w:after="120"/>
        <w:ind w:left="-30"/>
        <w:contextualSpacing/>
        <w:jc w:val="both"/>
        <w:rPr>
          <w:rFonts w:cstheme="minorHAnsi"/>
        </w:rPr>
      </w:pPr>
      <w:r w:rsidRPr="00926460">
        <w:rPr>
          <w:rFonts w:cstheme="minorHAnsi"/>
        </w:rPr>
        <w:t>Legyen mód egy kiadott elérhetőség visszavonására!</w:t>
      </w:r>
    </w:p>
    <w:p w:rsidR="00582056" w:rsidRPr="00926460" w:rsidRDefault="00582056" w:rsidP="00DE489A">
      <w:pPr>
        <w:spacing w:after="120"/>
        <w:contextualSpacing/>
        <w:jc w:val="both"/>
        <w:rPr>
          <w:rFonts w:cstheme="minorHAnsi"/>
        </w:rPr>
      </w:pPr>
      <w:r w:rsidRPr="00926460">
        <w:rPr>
          <w:rFonts w:cstheme="minorHAnsi"/>
        </w:rPr>
        <w:t>A teszt kitöltésének időtartamát is figyelje a program! Legyen lehetőség a kitöltés idejének korlátoz</w:t>
      </w:r>
      <w:r w:rsidRPr="00926460">
        <w:rPr>
          <w:rFonts w:cstheme="minorHAnsi"/>
        </w:rPr>
        <w:t>á</w:t>
      </w:r>
      <w:r w:rsidRPr="00926460">
        <w:rPr>
          <w:rFonts w:cstheme="minorHAnsi"/>
        </w:rPr>
        <w:t>sára, ezt percekben lehessen megadni! Ebben az esetben a teszt kitöltése során a hátralévő idő is jelenjen me</w:t>
      </w:r>
      <w:r w:rsidR="007E0560" w:rsidRPr="00926460">
        <w:rPr>
          <w:rFonts w:cstheme="minorHAnsi"/>
        </w:rPr>
        <w:t>g a képernyőn, vagy legyen mód ennek a lekérdezésére!</w:t>
      </w:r>
    </w:p>
    <w:p w:rsidR="00582056" w:rsidRPr="00926460" w:rsidRDefault="00582056" w:rsidP="00DE489A">
      <w:pPr>
        <w:spacing w:after="120"/>
        <w:ind w:left="-30"/>
        <w:contextualSpacing/>
        <w:jc w:val="both"/>
        <w:rPr>
          <w:rFonts w:cstheme="minorHAnsi"/>
          <w:b/>
          <w:color w:val="4E81BD"/>
        </w:rPr>
      </w:pPr>
      <w:r w:rsidRPr="00926460">
        <w:rPr>
          <w:rFonts w:cstheme="minorHAnsi"/>
          <w:b/>
          <w:color w:val="4E81BD"/>
        </w:rPr>
        <w:t>Szerepek és azok fe</w:t>
      </w:r>
      <w:r w:rsidR="007E0560" w:rsidRPr="00926460">
        <w:rPr>
          <w:rFonts w:cstheme="minorHAnsi"/>
          <w:b/>
          <w:color w:val="4E81BD"/>
        </w:rPr>
        <w:t>ladatai, lehetőségei</w:t>
      </w:r>
    </w:p>
    <w:p w:rsidR="00582056" w:rsidRPr="00926460" w:rsidRDefault="00582056" w:rsidP="00DE489A">
      <w:pPr>
        <w:spacing w:after="120"/>
        <w:ind w:left="-30"/>
        <w:contextualSpacing/>
        <w:jc w:val="both"/>
        <w:rPr>
          <w:rFonts w:cstheme="minorHAnsi"/>
          <w:b/>
        </w:rPr>
      </w:pPr>
      <w:r w:rsidRPr="00926460">
        <w:rPr>
          <w:rFonts w:cstheme="minorHAnsi"/>
          <w:b/>
        </w:rPr>
        <w:t>Tanár:</w:t>
      </w:r>
    </w:p>
    <w:p w:rsidR="00582056" w:rsidRPr="00926460" w:rsidRDefault="00582056" w:rsidP="00DE489A">
      <w:pPr>
        <w:spacing w:after="120"/>
        <w:ind w:left="-30"/>
        <w:contextualSpacing/>
        <w:jc w:val="both"/>
        <w:rPr>
          <w:rFonts w:cstheme="minorHAnsi"/>
        </w:rPr>
      </w:pPr>
      <w:r w:rsidRPr="00926460">
        <w:rPr>
          <w:rFonts w:cstheme="minorHAnsi"/>
        </w:rPr>
        <w:t>A tanárok a bejelentkezéshez egyedi azonosítókat kapnak. Az egyszerűség kedvéért most ezek legy</w:t>
      </w:r>
      <w:r w:rsidRPr="00926460">
        <w:rPr>
          <w:rFonts w:cstheme="minorHAnsi"/>
        </w:rPr>
        <w:t>e</w:t>
      </w:r>
      <w:r w:rsidRPr="00926460">
        <w:rPr>
          <w:rFonts w:cstheme="minorHAnsi"/>
        </w:rPr>
        <w:t>nek: tanar1,tanar2,...tanar10. A tanárok bejelentkezés után egy nekik elkészített lapról az alábbi leh</w:t>
      </w:r>
      <w:r w:rsidRPr="00926460">
        <w:rPr>
          <w:rFonts w:cstheme="minorHAnsi"/>
        </w:rPr>
        <w:t>e</w:t>
      </w:r>
      <w:r w:rsidRPr="00926460">
        <w:rPr>
          <w:rFonts w:cstheme="minorHAnsi"/>
        </w:rPr>
        <w:t>tőségek közül választhassanak:</w:t>
      </w:r>
    </w:p>
    <w:p w:rsidR="00582056" w:rsidRPr="00926460" w:rsidRDefault="00582056" w:rsidP="007E0560">
      <w:pPr>
        <w:numPr>
          <w:ilvl w:val="0"/>
          <w:numId w:val="12"/>
        </w:numPr>
        <w:ind w:hanging="360"/>
        <w:contextualSpacing/>
        <w:jc w:val="both"/>
        <w:rPr>
          <w:rFonts w:cstheme="minorHAnsi"/>
        </w:rPr>
      </w:pPr>
      <w:r w:rsidRPr="00926460">
        <w:rPr>
          <w:rFonts w:cstheme="minorHAnsi"/>
        </w:rPr>
        <w:t>Egy tesztet tartalmazó szövegfájl feltöltése</w:t>
      </w:r>
    </w:p>
    <w:p w:rsidR="00582056" w:rsidRPr="00926460" w:rsidRDefault="00582056" w:rsidP="007E0560">
      <w:pPr>
        <w:numPr>
          <w:ilvl w:val="0"/>
          <w:numId w:val="12"/>
        </w:numPr>
        <w:ind w:hanging="360"/>
        <w:contextualSpacing/>
        <w:jc w:val="both"/>
        <w:rPr>
          <w:rFonts w:cstheme="minorHAnsi"/>
        </w:rPr>
      </w:pPr>
      <w:r w:rsidRPr="00926460">
        <w:rPr>
          <w:rFonts w:cstheme="minorHAnsi"/>
        </w:rPr>
        <w:t>Egy több kérdésből álló teszt összeállítása interaktívan weblapon</w:t>
      </w:r>
    </w:p>
    <w:p w:rsidR="00582056" w:rsidRPr="00926460" w:rsidRDefault="00582056" w:rsidP="007E0560">
      <w:pPr>
        <w:numPr>
          <w:ilvl w:val="0"/>
          <w:numId w:val="12"/>
        </w:numPr>
        <w:ind w:hanging="360"/>
        <w:contextualSpacing/>
        <w:jc w:val="both"/>
        <w:rPr>
          <w:rFonts w:cstheme="minorHAnsi"/>
        </w:rPr>
      </w:pPr>
      <w:r w:rsidRPr="00926460">
        <w:rPr>
          <w:rFonts w:cstheme="minorHAnsi"/>
        </w:rPr>
        <w:t>Egy korábban feltöltött vagy összeállított teszt letöltése szövegfájlként</w:t>
      </w:r>
    </w:p>
    <w:p w:rsidR="00582056" w:rsidRPr="00926460" w:rsidRDefault="00582056" w:rsidP="007E0560">
      <w:pPr>
        <w:numPr>
          <w:ilvl w:val="0"/>
          <w:numId w:val="12"/>
        </w:numPr>
        <w:ind w:hanging="360"/>
        <w:contextualSpacing/>
        <w:jc w:val="both"/>
        <w:rPr>
          <w:rFonts w:cstheme="minorHAnsi"/>
        </w:rPr>
      </w:pPr>
      <w:r w:rsidRPr="00926460">
        <w:rPr>
          <w:rFonts w:cstheme="minorHAnsi"/>
        </w:rPr>
        <w:t>Saját teszt elérhetővé tétele és a kitöltés feltételeinek beállítása</w:t>
      </w:r>
    </w:p>
    <w:p w:rsidR="00582056" w:rsidRPr="00926460" w:rsidRDefault="00582056" w:rsidP="007E0560">
      <w:pPr>
        <w:numPr>
          <w:ilvl w:val="0"/>
          <w:numId w:val="12"/>
        </w:numPr>
        <w:ind w:hanging="360"/>
        <w:contextualSpacing/>
        <w:jc w:val="both"/>
        <w:rPr>
          <w:rFonts w:cstheme="minorHAnsi"/>
        </w:rPr>
      </w:pPr>
      <w:r w:rsidRPr="00926460">
        <w:rPr>
          <w:rFonts w:cstheme="minorHAnsi"/>
        </w:rPr>
        <w:t>Egy elérhetővé tett teszt visszavonása</w:t>
      </w:r>
    </w:p>
    <w:p w:rsidR="00582056" w:rsidRPr="00926460" w:rsidRDefault="00582056" w:rsidP="007E0560">
      <w:pPr>
        <w:numPr>
          <w:ilvl w:val="0"/>
          <w:numId w:val="12"/>
        </w:numPr>
        <w:ind w:hanging="360"/>
        <w:contextualSpacing/>
        <w:jc w:val="both"/>
        <w:rPr>
          <w:rFonts w:cstheme="minorHAnsi"/>
        </w:rPr>
      </w:pPr>
      <w:r w:rsidRPr="00926460">
        <w:rPr>
          <w:rFonts w:cstheme="minorHAnsi"/>
        </w:rPr>
        <w:t>Egy diák egy tesztjének részletes megtekintése (a pontszámok kérdésenként, a diák válaszai, a kitöltés időtartama, az összpontszám és a százalékos eredmény, hányszor töltötte ki ezt a tesztet, és ez hányadik verziója)</w:t>
      </w:r>
    </w:p>
    <w:p w:rsidR="00582056" w:rsidRPr="00926460" w:rsidRDefault="00582056" w:rsidP="007E0560">
      <w:pPr>
        <w:numPr>
          <w:ilvl w:val="0"/>
          <w:numId w:val="12"/>
        </w:numPr>
        <w:ind w:hanging="360"/>
        <w:contextualSpacing/>
        <w:jc w:val="both"/>
        <w:rPr>
          <w:rFonts w:cstheme="minorHAnsi"/>
        </w:rPr>
      </w:pPr>
      <w:r w:rsidRPr="00926460">
        <w:rPr>
          <w:rFonts w:cstheme="minorHAnsi"/>
        </w:rPr>
        <w:t>Egy teszt eredményeinek összesített megjelenítése (hányan töltötték ki, mennyi az átlagos összpontszám és százalék)</w:t>
      </w:r>
    </w:p>
    <w:p w:rsidR="00582056" w:rsidRPr="00926460" w:rsidRDefault="00582056" w:rsidP="007E0560">
      <w:pPr>
        <w:numPr>
          <w:ilvl w:val="0"/>
          <w:numId w:val="12"/>
        </w:numPr>
        <w:ind w:hanging="360"/>
        <w:contextualSpacing/>
        <w:jc w:val="both"/>
        <w:rPr>
          <w:rFonts w:cstheme="minorHAnsi"/>
        </w:rPr>
      </w:pPr>
      <w:r w:rsidRPr="00926460">
        <w:rPr>
          <w:rFonts w:cstheme="minorHAnsi"/>
        </w:rPr>
        <w:t>Egy teszt eredményeinek kérdésenkénti összesítése</w:t>
      </w:r>
    </w:p>
    <w:p w:rsidR="00582056" w:rsidRPr="00926460" w:rsidRDefault="00582056" w:rsidP="007E0560">
      <w:pPr>
        <w:numPr>
          <w:ilvl w:val="0"/>
          <w:numId w:val="12"/>
        </w:numPr>
        <w:ind w:hanging="360"/>
        <w:contextualSpacing/>
        <w:jc w:val="both"/>
        <w:rPr>
          <w:rFonts w:cstheme="minorHAnsi"/>
        </w:rPr>
      </w:pPr>
      <w:r w:rsidRPr="00926460">
        <w:rPr>
          <w:rFonts w:cstheme="minorHAnsi"/>
        </w:rPr>
        <w:t>Részletes segítő oldal lekérése a tesztek elkészítéséhez, amely tartalmazza a feltöltendő sz</w:t>
      </w:r>
      <w:r w:rsidRPr="00926460">
        <w:rPr>
          <w:rFonts w:cstheme="minorHAnsi"/>
        </w:rPr>
        <w:t>ö</w:t>
      </w:r>
      <w:r w:rsidRPr="00926460">
        <w:rPr>
          <w:rFonts w:cstheme="minorHAnsi"/>
        </w:rPr>
        <w:t>vegfájl szerkezetének leírását, és kitér a weblapon való teszt elkészítésének menetére.</w:t>
      </w:r>
    </w:p>
    <w:p w:rsidR="00582056" w:rsidRPr="00926460" w:rsidRDefault="00582056" w:rsidP="007E0560">
      <w:pPr>
        <w:ind w:left="-30"/>
        <w:contextualSpacing/>
        <w:jc w:val="both"/>
        <w:rPr>
          <w:rFonts w:cstheme="minorHAnsi"/>
          <w:b/>
        </w:rPr>
      </w:pPr>
      <w:r w:rsidRPr="00926460">
        <w:rPr>
          <w:rFonts w:cstheme="minorHAnsi"/>
          <w:b/>
        </w:rPr>
        <w:t>Diák:</w:t>
      </w:r>
    </w:p>
    <w:p w:rsidR="00582056" w:rsidRPr="00926460" w:rsidRDefault="00582056" w:rsidP="007E0560">
      <w:pPr>
        <w:ind w:left="-30"/>
        <w:contextualSpacing/>
        <w:jc w:val="both"/>
        <w:rPr>
          <w:rFonts w:cstheme="minorHAnsi"/>
        </w:rPr>
      </w:pPr>
      <w:r w:rsidRPr="00926460">
        <w:rPr>
          <w:rFonts w:cstheme="minorHAnsi"/>
        </w:rPr>
        <w:t>A diákok a bejelentkezéshez egyedi azonosítót kapnak. Az egyszerűség kedvéért most ezek legyenek: diak1, diak2, ...diak100</w:t>
      </w:r>
    </w:p>
    <w:p w:rsidR="00582056" w:rsidRPr="00926460" w:rsidRDefault="00582056" w:rsidP="007E0560">
      <w:pPr>
        <w:numPr>
          <w:ilvl w:val="0"/>
          <w:numId w:val="18"/>
        </w:numPr>
        <w:ind w:hanging="360"/>
        <w:contextualSpacing/>
        <w:jc w:val="both"/>
        <w:rPr>
          <w:rFonts w:cstheme="minorHAnsi"/>
        </w:rPr>
      </w:pPr>
      <w:r w:rsidRPr="00926460">
        <w:rPr>
          <w:rFonts w:cstheme="minorHAnsi"/>
        </w:rPr>
        <w:t>Válogatás a felkínált tesztek között (tantárgyanként, nehézségi szintenkén)</w:t>
      </w:r>
    </w:p>
    <w:p w:rsidR="00582056" w:rsidRPr="00926460" w:rsidRDefault="00582056" w:rsidP="007E0560">
      <w:pPr>
        <w:numPr>
          <w:ilvl w:val="0"/>
          <w:numId w:val="18"/>
        </w:numPr>
        <w:ind w:hanging="360"/>
        <w:contextualSpacing/>
        <w:jc w:val="both"/>
        <w:rPr>
          <w:rFonts w:cstheme="minorHAnsi"/>
        </w:rPr>
      </w:pPr>
      <w:r w:rsidRPr="00926460">
        <w:rPr>
          <w:rFonts w:cstheme="minorHAnsi"/>
        </w:rPr>
        <w:t>Teszt kitöltése (a teszthez  beállított feltételekkel)</w:t>
      </w:r>
    </w:p>
    <w:p w:rsidR="00582056" w:rsidRPr="00926460" w:rsidRDefault="00582056" w:rsidP="007E0560">
      <w:pPr>
        <w:numPr>
          <w:ilvl w:val="0"/>
          <w:numId w:val="18"/>
        </w:numPr>
        <w:ind w:hanging="360"/>
        <w:contextualSpacing/>
        <w:jc w:val="both"/>
        <w:rPr>
          <w:rFonts w:cstheme="minorHAnsi"/>
        </w:rPr>
      </w:pPr>
      <w:r w:rsidRPr="00926460">
        <w:rPr>
          <w:rFonts w:cstheme="minorHAnsi"/>
        </w:rPr>
        <w:t>Saját eredményeinek megtekintése egy teszt kitöltése után (ha a teszt beállítása ezt engedi)</w:t>
      </w:r>
    </w:p>
    <w:p w:rsidR="00582056" w:rsidRPr="00926460" w:rsidRDefault="00582056" w:rsidP="007E0560">
      <w:pPr>
        <w:numPr>
          <w:ilvl w:val="0"/>
          <w:numId w:val="18"/>
        </w:numPr>
        <w:ind w:hanging="360"/>
        <w:contextualSpacing/>
        <w:jc w:val="both"/>
        <w:rPr>
          <w:rFonts w:cstheme="minorHAnsi"/>
        </w:rPr>
      </w:pPr>
      <w:r w:rsidRPr="00926460">
        <w:rPr>
          <w:rFonts w:cstheme="minorHAnsi"/>
        </w:rPr>
        <w:t>Lista lekérése a korábban kitöltött tesztjeiről és azok eredményéről</w:t>
      </w:r>
    </w:p>
    <w:p w:rsidR="00582056" w:rsidRPr="00926460" w:rsidRDefault="00582056" w:rsidP="007E0560">
      <w:pPr>
        <w:ind w:left="-30"/>
        <w:contextualSpacing/>
        <w:jc w:val="both"/>
        <w:rPr>
          <w:rFonts w:cstheme="minorHAnsi"/>
          <w:b/>
        </w:rPr>
      </w:pPr>
      <w:r w:rsidRPr="00926460">
        <w:rPr>
          <w:rFonts w:cstheme="minorHAnsi"/>
          <w:b/>
        </w:rPr>
        <w:t>Rendszergazda:</w:t>
      </w:r>
    </w:p>
    <w:p w:rsidR="00582056" w:rsidRPr="00926460" w:rsidRDefault="00582056" w:rsidP="007E0560">
      <w:pPr>
        <w:ind w:left="-30"/>
        <w:contextualSpacing/>
        <w:jc w:val="both"/>
        <w:rPr>
          <w:rFonts w:cstheme="minorHAnsi"/>
        </w:rPr>
      </w:pPr>
      <w:r w:rsidRPr="00926460">
        <w:rPr>
          <w:rFonts w:cstheme="minorHAnsi"/>
        </w:rPr>
        <w:t>A rendszergazda a bejelentkezéshez egyedi azonosítóval rendelkezik. Az egyszerűség kedvéért ez most legyen: admin</w:t>
      </w:r>
    </w:p>
    <w:p w:rsidR="00582056" w:rsidRPr="00926460" w:rsidRDefault="00582056" w:rsidP="007E0560">
      <w:pPr>
        <w:numPr>
          <w:ilvl w:val="0"/>
          <w:numId w:val="17"/>
        </w:numPr>
        <w:ind w:hanging="360"/>
        <w:contextualSpacing/>
        <w:jc w:val="both"/>
        <w:rPr>
          <w:rFonts w:cstheme="minorHAnsi"/>
        </w:rPr>
      </w:pPr>
      <w:r w:rsidRPr="00926460">
        <w:rPr>
          <w:rFonts w:cstheme="minorHAnsi"/>
        </w:rPr>
        <w:t>Áttekintés a tanárok tevékenységéről (hány tesztjük van, ezek közül mennyi  van most kitöl</w:t>
      </w:r>
      <w:r w:rsidRPr="00926460">
        <w:rPr>
          <w:rFonts w:cstheme="minorHAnsi"/>
        </w:rPr>
        <w:t>t</w:t>
      </w:r>
      <w:r w:rsidRPr="00926460">
        <w:rPr>
          <w:rFonts w:cstheme="minorHAnsi"/>
        </w:rPr>
        <w:t>hető státuszra beállítva, hányszor töltötték ki ezeket)</w:t>
      </w:r>
    </w:p>
    <w:p w:rsidR="00582056" w:rsidRPr="00926460" w:rsidRDefault="00582056" w:rsidP="007E0560">
      <w:pPr>
        <w:numPr>
          <w:ilvl w:val="0"/>
          <w:numId w:val="17"/>
        </w:numPr>
        <w:ind w:hanging="360"/>
        <w:contextualSpacing/>
        <w:jc w:val="both"/>
        <w:rPr>
          <w:rFonts w:cstheme="minorHAnsi"/>
        </w:rPr>
      </w:pPr>
      <w:r w:rsidRPr="00926460">
        <w:rPr>
          <w:rFonts w:cstheme="minorHAnsi"/>
        </w:rPr>
        <w:t>Áttekintés a diákok tevékenységéről (melyik tesztet töltötték ki és hány alkalommal)</w:t>
      </w:r>
    </w:p>
    <w:p w:rsidR="00582056" w:rsidRPr="00926460" w:rsidRDefault="00582056" w:rsidP="007E0560">
      <w:pPr>
        <w:numPr>
          <w:ilvl w:val="0"/>
          <w:numId w:val="17"/>
        </w:numPr>
        <w:ind w:hanging="360"/>
        <w:contextualSpacing/>
        <w:jc w:val="both"/>
        <w:rPr>
          <w:rFonts w:cstheme="minorHAnsi"/>
        </w:rPr>
      </w:pPr>
      <w:r w:rsidRPr="00926460">
        <w:rPr>
          <w:rFonts w:cstheme="minorHAnsi"/>
        </w:rPr>
        <w:t>Áttekintés a be nem fejezett és az időn túli tesztekről (melyik diák melyik teszt)</w:t>
      </w:r>
    </w:p>
    <w:p w:rsidR="00582056" w:rsidRPr="00926460" w:rsidRDefault="00582056" w:rsidP="007E0560">
      <w:pPr>
        <w:numPr>
          <w:ilvl w:val="0"/>
          <w:numId w:val="17"/>
        </w:numPr>
        <w:ind w:hanging="360"/>
        <w:jc w:val="both"/>
        <w:rPr>
          <w:rFonts w:cstheme="minorHAnsi"/>
        </w:rPr>
      </w:pPr>
      <w:r w:rsidRPr="00926460">
        <w:rPr>
          <w:rFonts w:cstheme="minorHAnsi"/>
        </w:rPr>
        <w:t>Áttekintés a szerveren lévő tesztfájlokról darabszámáról tantárgyanként, tanáronként, t</w:t>
      </w:r>
      <w:r w:rsidRPr="00926460">
        <w:rPr>
          <w:rFonts w:cstheme="minorHAnsi"/>
        </w:rPr>
        <w:t>é</w:t>
      </w:r>
      <w:r w:rsidRPr="00926460">
        <w:rPr>
          <w:rFonts w:cstheme="minorHAnsi"/>
        </w:rPr>
        <w:t>mánként</w:t>
      </w:r>
    </w:p>
    <w:p w:rsidR="00582056" w:rsidRPr="00926460" w:rsidRDefault="007E0560" w:rsidP="007E0560">
      <w:pPr>
        <w:ind w:left="-30"/>
        <w:jc w:val="both"/>
        <w:rPr>
          <w:rFonts w:cstheme="minorHAnsi"/>
          <w:b/>
          <w:color w:val="4F81BD"/>
        </w:rPr>
      </w:pPr>
      <w:r w:rsidRPr="00926460">
        <w:rPr>
          <w:rFonts w:cstheme="minorHAnsi"/>
          <w:b/>
          <w:color w:val="4F81BD"/>
        </w:rPr>
        <w:t>Hibák kezelése</w:t>
      </w:r>
    </w:p>
    <w:p w:rsidR="00582056" w:rsidRPr="00926460" w:rsidRDefault="00582056" w:rsidP="007E0560">
      <w:pPr>
        <w:ind w:left="-30"/>
        <w:contextualSpacing/>
        <w:jc w:val="both"/>
        <w:rPr>
          <w:rFonts w:cstheme="minorHAnsi"/>
        </w:rPr>
      </w:pPr>
      <w:r w:rsidRPr="00926460">
        <w:rPr>
          <w:rFonts w:cstheme="minorHAnsi"/>
        </w:rPr>
        <w:t>A feltöltött szövegfájlban lehetnek formai hibák. Ezeket vegye észre a program és jelezze a tanárnak, a feltöltött hibás fájlt pedig tekintse semmisnek.</w:t>
      </w:r>
    </w:p>
    <w:p w:rsidR="00582056" w:rsidRPr="00926460" w:rsidRDefault="00582056" w:rsidP="007E0560">
      <w:pPr>
        <w:ind w:left="-30"/>
        <w:contextualSpacing/>
        <w:jc w:val="both"/>
        <w:rPr>
          <w:rFonts w:cstheme="minorHAnsi"/>
          <w:b/>
        </w:rPr>
      </w:pPr>
      <w:r w:rsidRPr="00926460">
        <w:rPr>
          <w:rFonts w:cstheme="minorHAnsi"/>
          <w:b/>
        </w:rPr>
        <w:t>A hibák lehetnek pl.:</w:t>
      </w:r>
    </w:p>
    <w:p w:rsidR="00582056" w:rsidRPr="00926460" w:rsidRDefault="00582056" w:rsidP="007E0560">
      <w:pPr>
        <w:numPr>
          <w:ilvl w:val="0"/>
          <w:numId w:val="16"/>
        </w:numPr>
        <w:ind w:hanging="360"/>
        <w:contextualSpacing/>
        <w:jc w:val="both"/>
        <w:rPr>
          <w:rFonts w:cstheme="minorHAnsi"/>
        </w:rPr>
      </w:pPr>
      <w:r w:rsidRPr="00926460">
        <w:rPr>
          <w:rFonts w:cstheme="minorHAnsi"/>
        </w:rPr>
        <w:t>kérdés elejének vagy végének hiánya ( :KX:   :V: )</w:t>
      </w:r>
    </w:p>
    <w:p w:rsidR="00582056" w:rsidRPr="00926460" w:rsidRDefault="00582056" w:rsidP="007E0560">
      <w:pPr>
        <w:numPr>
          <w:ilvl w:val="0"/>
          <w:numId w:val="16"/>
        </w:numPr>
        <w:ind w:hanging="360"/>
        <w:contextualSpacing/>
        <w:jc w:val="both"/>
        <w:rPr>
          <w:rFonts w:cstheme="minorHAnsi"/>
        </w:rPr>
      </w:pPr>
      <w:r w:rsidRPr="00926460">
        <w:rPr>
          <w:rFonts w:cstheme="minorHAnsi"/>
        </w:rPr>
        <w:t>a kérdés típusa nem megfelelő (csak 1 vagy 2 vagy 3 lehet)</w:t>
      </w:r>
    </w:p>
    <w:p w:rsidR="00582056" w:rsidRPr="00926460" w:rsidRDefault="00582056" w:rsidP="007E0560">
      <w:pPr>
        <w:numPr>
          <w:ilvl w:val="0"/>
          <w:numId w:val="16"/>
        </w:numPr>
        <w:ind w:hanging="360"/>
        <w:contextualSpacing/>
        <w:jc w:val="both"/>
        <w:rPr>
          <w:rFonts w:cstheme="minorHAnsi"/>
        </w:rPr>
      </w:pPr>
      <w:r w:rsidRPr="00926460">
        <w:rPr>
          <w:rFonts w:cstheme="minorHAnsi"/>
        </w:rPr>
        <w:lastRenderedPageBreak/>
        <w:t xml:space="preserve">nincs megadva, melyik a jó válasz </w:t>
      </w:r>
    </w:p>
    <w:p w:rsidR="00582056" w:rsidRPr="00926460" w:rsidRDefault="00582056" w:rsidP="007E0560">
      <w:pPr>
        <w:numPr>
          <w:ilvl w:val="0"/>
          <w:numId w:val="16"/>
        </w:numPr>
        <w:ind w:hanging="360"/>
        <w:contextualSpacing/>
        <w:jc w:val="both"/>
        <w:rPr>
          <w:rFonts w:cstheme="minorHAnsi"/>
        </w:rPr>
      </w:pPr>
      <w:r w:rsidRPr="00926460">
        <w:rPr>
          <w:rFonts w:cstheme="minorHAnsi"/>
        </w:rPr>
        <w:t>több jó válasz is meg van adva  1-es és 3-as típusú kérdés esetén</w:t>
      </w:r>
    </w:p>
    <w:p w:rsidR="00582056" w:rsidRPr="00926460" w:rsidRDefault="00582056" w:rsidP="007E0560">
      <w:pPr>
        <w:numPr>
          <w:ilvl w:val="0"/>
          <w:numId w:val="16"/>
        </w:numPr>
        <w:ind w:hanging="360"/>
        <w:jc w:val="both"/>
        <w:rPr>
          <w:rFonts w:cstheme="minorHAnsi"/>
        </w:rPr>
      </w:pPr>
      <w:r w:rsidRPr="00926460">
        <w:rPr>
          <w:rFonts w:cstheme="minorHAnsi"/>
        </w:rPr>
        <w:t>csak 1 válaszlehetőség van megadva</w:t>
      </w:r>
    </w:p>
    <w:p w:rsidR="00582056" w:rsidRPr="00926460" w:rsidRDefault="007E0560" w:rsidP="00DE489A">
      <w:pPr>
        <w:spacing w:after="120"/>
        <w:ind w:left="-28"/>
        <w:jc w:val="both"/>
        <w:rPr>
          <w:rFonts w:cstheme="minorHAnsi"/>
          <w:b/>
          <w:color w:val="4E81BD"/>
        </w:rPr>
      </w:pPr>
      <w:r w:rsidRPr="00926460">
        <w:rPr>
          <w:rFonts w:cstheme="minorHAnsi"/>
          <w:b/>
          <w:color w:val="4E81BD"/>
        </w:rPr>
        <w:t>A weboldalak megjelenése</w:t>
      </w:r>
    </w:p>
    <w:p w:rsidR="00582056" w:rsidRPr="00926460" w:rsidRDefault="00582056" w:rsidP="00DE489A">
      <w:pPr>
        <w:spacing w:after="120"/>
        <w:ind w:left="-30"/>
        <w:jc w:val="both"/>
        <w:rPr>
          <w:rFonts w:cstheme="minorHAnsi"/>
        </w:rPr>
      </w:pPr>
      <w:r w:rsidRPr="00926460">
        <w:rPr>
          <w:rFonts w:cstheme="minorHAnsi"/>
        </w:rPr>
        <w:t>A program használata során a képernyőn mindig legyen látható, hogy milyen jogosultsá</w:t>
      </w:r>
      <w:r w:rsidRPr="00926460">
        <w:rPr>
          <w:rFonts w:cstheme="minorHAnsi"/>
        </w:rPr>
        <w:t>g</w:t>
      </w:r>
      <w:r w:rsidRPr="00926460">
        <w:rPr>
          <w:rFonts w:cstheme="minorHAnsi"/>
        </w:rPr>
        <w:t>gal/azonosítóval léptünk be, melyik tesztet töltjük ki éppen, (tantárgy, témakör, szint, tanár neve), mennyi a pontos idő, mennyi időnk maradt.</w:t>
      </w:r>
    </w:p>
    <w:p w:rsidR="00582056" w:rsidRPr="00926460" w:rsidRDefault="007E0560" w:rsidP="00DE489A">
      <w:pPr>
        <w:spacing w:after="120"/>
        <w:ind w:left="-28"/>
        <w:jc w:val="both"/>
        <w:rPr>
          <w:rFonts w:cstheme="minorHAnsi"/>
          <w:b/>
          <w:color w:val="4E81BD"/>
        </w:rPr>
      </w:pPr>
      <w:r w:rsidRPr="00926460">
        <w:rPr>
          <w:rFonts w:cstheme="minorHAnsi"/>
          <w:b/>
          <w:color w:val="4E81BD"/>
        </w:rPr>
        <w:t>A program elkészítése</w:t>
      </w:r>
    </w:p>
    <w:p w:rsidR="00582056" w:rsidRPr="00926460" w:rsidRDefault="00582056" w:rsidP="00DE489A">
      <w:pPr>
        <w:spacing w:after="120"/>
        <w:ind w:left="-30"/>
        <w:jc w:val="both"/>
        <w:rPr>
          <w:rFonts w:cstheme="minorHAnsi"/>
        </w:rPr>
      </w:pPr>
      <w:r w:rsidRPr="00926460">
        <w:rPr>
          <w:rFonts w:cstheme="minorHAnsi"/>
        </w:rPr>
        <w:t>Törekedni kell a jól olvasható programkód megírására, a beszédes változónevek használatára! A kód értelmezéséhez kommenteket is el kell helyezni a forrásban!</w:t>
      </w:r>
    </w:p>
    <w:p w:rsidR="00582056" w:rsidRPr="00926460" w:rsidRDefault="00582056" w:rsidP="00DE489A">
      <w:pPr>
        <w:spacing w:after="120"/>
        <w:ind w:left="-30"/>
        <w:jc w:val="both"/>
        <w:rPr>
          <w:rFonts w:cstheme="minorHAnsi"/>
        </w:rPr>
      </w:pPr>
      <w:r w:rsidRPr="00926460">
        <w:rPr>
          <w:rFonts w:cstheme="minorHAnsi"/>
        </w:rPr>
        <w:t>A feladat leírásában nem részletezett problémás esetek ke</w:t>
      </w:r>
      <w:r w:rsidR="00B43ABA" w:rsidRPr="00926460">
        <w:rPr>
          <w:rFonts w:cstheme="minorHAnsi"/>
        </w:rPr>
        <w:t>zelését a programozói csapatnak</w:t>
      </w:r>
      <w:r w:rsidRPr="00926460">
        <w:rPr>
          <w:rFonts w:cstheme="minorHAnsi"/>
        </w:rPr>
        <w:t xml:space="preserve"> kell me</w:t>
      </w:r>
      <w:r w:rsidRPr="00926460">
        <w:rPr>
          <w:rFonts w:cstheme="minorHAnsi"/>
        </w:rPr>
        <w:t>g</w:t>
      </w:r>
      <w:r w:rsidRPr="00926460">
        <w:rPr>
          <w:rFonts w:cstheme="minorHAnsi"/>
        </w:rPr>
        <w:t>oldania, és ennek módját a forrásban dokumentálja is! (pl. azonos nevű fájlokat próbálnak meg feltö</w:t>
      </w:r>
      <w:r w:rsidRPr="00926460">
        <w:rPr>
          <w:rFonts w:cstheme="minorHAnsi"/>
        </w:rPr>
        <w:t>l</w:t>
      </w:r>
      <w:r w:rsidRPr="00926460">
        <w:rPr>
          <w:rFonts w:cstheme="minorHAnsi"/>
        </w:rPr>
        <w:t>teni, a teszt kitöltése megszakad, stb.)</w:t>
      </w:r>
    </w:p>
    <w:p w:rsidR="00582056" w:rsidRPr="00926460" w:rsidRDefault="00582056" w:rsidP="007E0560">
      <w:pPr>
        <w:contextualSpacing/>
        <w:rPr>
          <w:rFonts w:cstheme="minorHAnsi"/>
          <w:b/>
        </w:rPr>
      </w:pPr>
      <w:r w:rsidRPr="00926460">
        <w:rPr>
          <w:rFonts w:cstheme="minorHAnsi"/>
          <w:b/>
        </w:rPr>
        <w:br w:type="page"/>
      </w:r>
    </w:p>
    <w:p w:rsidR="00582056" w:rsidRPr="00926460" w:rsidRDefault="00582056" w:rsidP="007E0560">
      <w:pPr>
        <w:ind w:left="-30"/>
        <w:contextualSpacing/>
        <w:jc w:val="both"/>
        <w:rPr>
          <w:rFonts w:cstheme="minorHAnsi"/>
        </w:rPr>
      </w:pPr>
      <w:r w:rsidRPr="00926460">
        <w:rPr>
          <w:rFonts w:cstheme="minorHAnsi"/>
          <w:b/>
        </w:rPr>
        <w:lastRenderedPageBreak/>
        <w:t>MINTA</w:t>
      </w:r>
      <w:r w:rsidRPr="00926460">
        <w:rPr>
          <w:rFonts w:cstheme="minorHAnsi"/>
        </w:rPr>
        <w:t xml:space="preserve"> </w:t>
      </w:r>
    </w:p>
    <w:p w:rsidR="00582056" w:rsidRPr="00926460" w:rsidRDefault="00582056" w:rsidP="00DE489A">
      <w:pPr>
        <w:spacing w:after="120"/>
        <w:ind w:left="-28"/>
        <w:rPr>
          <w:rFonts w:cstheme="minorHAnsi"/>
        </w:rPr>
      </w:pPr>
      <w:r w:rsidRPr="00926460">
        <w:rPr>
          <w:rFonts w:cstheme="minorHAnsi"/>
        </w:rPr>
        <w:t>Egy tesztet tartalmazó szövegfájl pl. ilyen lehet:</w:t>
      </w:r>
    </w:p>
    <w:p w:rsidR="00582056" w:rsidRPr="00926460" w:rsidRDefault="00390DF8" w:rsidP="009B1930">
      <w:pPr>
        <w:ind w:left="-30"/>
        <w:rPr>
          <w:rFonts w:cstheme="minorHAnsi"/>
        </w:rPr>
      </w:pPr>
      <w:r>
        <w:rPr>
          <w:rFonts w:cstheme="minorHAnsi"/>
        </w:rPr>
        <w:pict>
          <v:rect id="_x0000_i1025" style="width:0;height:1.5pt" o:hrstd="t" o:hr="t" fillcolor="#a0a0a0" stroked="f"/>
        </w:pict>
      </w:r>
      <w:r w:rsidR="00582056" w:rsidRPr="00926460">
        <w:rPr>
          <w:rFonts w:cstheme="minorHAnsi"/>
        </w:rPr>
        <w:br/>
        <w:t>Matematika</w:t>
      </w:r>
      <w:r w:rsidR="00582056" w:rsidRPr="00926460">
        <w:rPr>
          <w:rFonts w:cstheme="minorHAnsi"/>
        </w:rPr>
        <w:br/>
        <w:t>Összeadás, kivonás</w:t>
      </w:r>
      <w:r w:rsidR="00582056" w:rsidRPr="00926460">
        <w:rPr>
          <w:rFonts w:cstheme="minorHAnsi"/>
        </w:rPr>
        <w:br/>
        <w:t>ALAP</w:t>
      </w:r>
      <w:r w:rsidR="00582056" w:rsidRPr="00926460">
        <w:rPr>
          <w:rFonts w:cstheme="minorHAnsi"/>
        </w:rPr>
        <w:br/>
        <w:t>Tanár1</w:t>
      </w:r>
      <w:r w:rsidR="00582056" w:rsidRPr="00926460">
        <w:rPr>
          <w:rFonts w:cstheme="minorHAnsi"/>
        </w:rPr>
        <w:br/>
        <w:t>:K1:</w:t>
      </w:r>
      <w:r w:rsidR="00582056" w:rsidRPr="00926460">
        <w:rPr>
          <w:rFonts w:cstheme="minorHAnsi"/>
        </w:rPr>
        <w:br/>
        <w:t>Mennyi 11+5 ?</w:t>
      </w:r>
      <w:r w:rsidR="00582056" w:rsidRPr="00926460">
        <w:rPr>
          <w:rFonts w:cstheme="minorHAnsi"/>
        </w:rPr>
        <w:br/>
        <w:t>Jelöld be a helyes értéket!</w:t>
      </w:r>
      <w:r w:rsidR="00582056" w:rsidRPr="00926460">
        <w:rPr>
          <w:rFonts w:cstheme="minorHAnsi"/>
        </w:rPr>
        <w:br/>
        <w:t>-  15</w:t>
      </w:r>
      <w:r w:rsidR="00582056" w:rsidRPr="00926460">
        <w:rPr>
          <w:rFonts w:cstheme="minorHAnsi"/>
        </w:rPr>
        <w:br/>
        <w:t xml:space="preserve">  + 16</w:t>
      </w:r>
      <w:r w:rsidR="00582056" w:rsidRPr="00926460">
        <w:rPr>
          <w:rFonts w:cstheme="minorHAnsi"/>
        </w:rPr>
        <w:br/>
        <w:t>-  -16</w:t>
      </w:r>
      <w:r w:rsidR="00582056" w:rsidRPr="00926460">
        <w:rPr>
          <w:rFonts w:cstheme="minorHAnsi"/>
        </w:rPr>
        <w:br/>
        <w:t>-18</w:t>
      </w:r>
      <w:r w:rsidR="00582056" w:rsidRPr="00926460">
        <w:rPr>
          <w:rFonts w:cstheme="minorHAnsi"/>
        </w:rPr>
        <w:br/>
        <w:t>:V:</w:t>
      </w:r>
      <w:r w:rsidR="00582056" w:rsidRPr="00926460">
        <w:rPr>
          <w:rFonts w:cstheme="minorHAnsi"/>
        </w:rPr>
        <w:br/>
      </w:r>
      <w:r w:rsidR="00582056" w:rsidRPr="00926460">
        <w:rPr>
          <w:rFonts w:cstheme="minorHAnsi"/>
        </w:rPr>
        <w:br/>
        <w:t>Üres sorok is lehetnek két kérdés között.</w:t>
      </w:r>
      <w:r w:rsidR="00582056" w:rsidRPr="00926460">
        <w:rPr>
          <w:rFonts w:cstheme="minorHAnsi"/>
        </w:rPr>
        <w:br/>
        <w:t>Megjegyzés is lehet itt.</w:t>
      </w:r>
      <w:r w:rsidR="00582056" w:rsidRPr="00926460">
        <w:rPr>
          <w:rFonts w:cstheme="minorHAnsi"/>
        </w:rPr>
        <w:br/>
        <w:t>:K2:</w:t>
      </w:r>
      <w:r w:rsidR="00582056" w:rsidRPr="00926460">
        <w:rPr>
          <w:rFonts w:cstheme="minorHAnsi"/>
        </w:rPr>
        <w:br/>
        <w:t>Kivontunk 10-ből egy &lt;b&gt;tetszőleges&lt;/b&gt; számot.</w:t>
      </w:r>
      <w:r w:rsidR="00582056" w:rsidRPr="00926460">
        <w:rPr>
          <w:rFonts w:cstheme="minorHAnsi"/>
        </w:rPr>
        <w:br/>
        <w:t>Az eredményre vonatkozó állítások közül jelöld be a helyeseket!</w:t>
      </w:r>
      <w:r w:rsidR="00582056" w:rsidRPr="00926460">
        <w:rPr>
          <w:rFonts w:cstheme="minorHAnsi"/>
        </w:rPr>
        <w:br/>
        <w:t>(Több jó válasz is lehet!)</w:t>
      </w:r>
      <w:r w:rsidR="00582056" w:rsidRPr="00926460">
        <w:rPr>
          <w:rFonts w:cstheme="minorHAnsi"/>
        </w:rPr>
        <w:br/>
        <w:t>- az eredmény biztosan negatív</w:t>
      </w:r>
      <w:r w:rsidR="00582056" w:rsidRPr="00926460">
        <w:rPr>
          <w:rFonts w:cstheme="minorHAnsi"/>
        </w:rPr>
        <w:br/>
        <w:t>+ az eredmény lehet pozitív</w:t>
      </w:r>
      <w:r w:rsidR="00582056" w:rsidRPr="00926460">
        <w:rPr>
          <w:rFonts w:cstheme="minorHAnsi"/>
        </w:rPr>
        <w:br/>
        <w:t>- az eredmény biztosan kisebb 10-nél</w:t>
      </w:r>
      <w:r w:rsidR="00582056" w:rsidRPr="00926460">
        <w:rPr>
          <w:rFonts w:cstheme="minorHAnsi"/>
        </w:rPr>
        <w:br/>
        <w:t>+ az eredmény lehet 10-nél kisebb</w:t>
      </w:r>
      <w:r w:rsidR="00582056" w:rsidRPr="00926460">
        <w:rPr>
          <w:rFonts w:cstheme="minorHAnsi"/>
        </w:rPr>
        <w:br/>
        <w:t>+ az eredmény lehet 10-nél nagyobb</w:t>
      </w:r>
      <w:r w:rsidR="00582056" w:rsidRPr="00926460">
        <w:rPr>
          <w:rFonts w:cstheme="minorHAnsi"/>
        </w:rPr>
        <w:br/>
        <w:t>:V:</w:t>
      </w:r>
      <w:r w:rsidR="00582056" w:rsidRPr="00926460">
        <w:rPr>
          <w:rFonts w:cstheme="minorHAnsi"/>
        </w:rPr>
        <w:br/>
        <w:t>Megjegyzés lehet itt is.</w:t>
      </w:r>
      <w:r w:rsidR="00582056" w:rsidRPr="00926460">
        <w:rPr>
          <w:rFonts w:cstheme="minorHAnsi"/>
        </w:rPr>
        <w:br/>
        <w:t>:K3:</w:t>
      </w:r>
      <w:r w:rsidR="00582056" w:rsidRPr="00926460">
        <w:rPr>
          <w:rFonts w:cstheme="minorHAnsi"/>
        </w:rPr>
        <w:br/>
        <w:t>Az alábbi mondatokhoz a listából válaszd ki a megfelelő kifejezést!</w:t>
      </w:r>
      <w:r w:rsidR="00582056" w:rsidRPr="00926460">
        <w:rPr>
          <w:rFonts w:cstheme="minorHAnsi"/>
        </w:rPr>
        <w:br/>
      </w:r>
      <w:r w:rsidR="00582056" w:rsidRPr="00926460">
        <w:rPr>
          <w:rFonts w:cstheme="minorHAnsi"/>
        </w:rPr>
        <w:br/>
        <w:t xml:space="preserve">Ha páros számhoz adunk párosat, akkor biztosan [páratlan #+páros] számot kapunk. </w:t>
      </w:r>
      <w:r w:rsidR="00582056" w:rsidRPr="00926460">
        <w:rPr>
          <w:rFonts w:cstheme="minorHAnsi"/>
        </w:rPr>
        <w:br/>
        <w:t>Ha páratlan számból vonunk ki egy  [ +  páratlan #páros] számot, akkor &lt;font color=”red”&gt;páros sz</w:t>
      </w:r>
      <w:r w:rsidR="00582056" w:rsidRPr="00926460">
        <w:rPr>
          <w:rFonts w:cstheme="minorHAnsi"/>
        </w:rPr>
        <w:t>á</w:t>
      </w:r>
      <w:r w:rsidR="00582056" w:rsidRPr="00926460">
        <w:rPr>
          <w:rFonts w:cstheme="minorHAnsi"/>
        </w:rPr>
        <w:t>mot kapunk.</w:t>
      </w:r>
      <w:r w:rsidR="00582056" w:rsidRPr="00926460">
        <w:rPr>
          <w:rFonts w:cstheme="minorHAnsi"/>
        </w:rPr>
        <w:br/>
        <w:t>:V:</w:t>
      </w:r>
      <w:r w:rsidR="00582056" w:rsidRPr="00926460">
        <w:rPr>
          <w:rFonts w:cstheme="minorHAnsi"/>
        </w:rPr>
        <w:br/>
      </w:r>
      <w:r w:rsidR="00582056" w:rsidRPr="00926460">
        <w:rPr>
          <w:rFonts w:cstheme="minorHAnsi"/>
        </w:rPr>
        <w:br/>
      </w:r>
      <w:r w:rsidR="00582056" w:rsidRPr="00926460">
        <w:rPr>
          <w:rFonts w:cstheme="minorHAnsi"/>
        </w:rPr>
        <w:br/>
        <w:t>Itt a vége a fájlnak</w:t>
      </w:r>
      <w:r w:rsidR="00582056" w:rsidRPr="00926460">
        <w:rPr>
          <w:rFonts w:cstheme="minorHAnsi"/>
        </w:rPr>
        <w:br/>
      </w:r>
    </w:p>
    <w:p w:rsidR="00582056" w:rsidRPr="00926460" w:rsidRDefault="00390DF8" w:rsidP="009B1930">
      <w:pPr>
        <w:ind w:left="-30"/>
        <w:rPr>
          <w:rFonts w:cstheme="minorHAnsi"/>
        </w:rPr>
      </w:pPr>
      <w:r>
        <w:rPr>
          <w:rFonts w:cstheme="minorHAnsi"/>
        </w:rPr>
        <w:pict>
          <v:rect id="_x0000_i1026" style="width:0;height:1.5pt" o:hrstd="t" o:hr="t" fillcolor="#a0a0a0" stroked="f"/>
        </w:pict>
      </w:r>
    </w:p>
    <w:p w:rsidR="00582056" w:rsidRPr="00926460" w:rsidRDefault="00582056" w:rsidP="00582056">
      <w:pPr>
        <w:rPr>
          <w:rFonts w:cstheme="minorHAnsi"/>
        </w:rPr>
      </w:pPr>
      <w:r w:rsidRPr="00926460">
        <w:rPr>
          <w:rFonts w:cstheme="minorHAnsi"/>
        </w:rPr>
        <w:br w:type="page"/>
      </w:r>
    </w:p>
    <w:p w:rsidR="00582056" w:rsidRPr="00926460" w:rsidRDefault="00582056" w:rsidP="00582056">
      <w:pPr>
        <w:ind w:left="-30"/>
        <w:jc w:val="both"/>
        <w:rPr>
          <w:rFonts w:cstheme="minorHAnsi"/>
        </w:rPr>
      </w:pPr>
      <w:r w:rsidRPr="00926460">
        <w:rPr>
          <w:rFonts w:cstheme="minorHAnsi"/>
          <w:b/>
        </w:rPr>
        <w:lastRenderedPageBreak/>
        <w:t>A mintafájl magyarázatokkal:</w:t>
      </w:r>
    </w:p>
    <w:tbl>
      <w:tblPr>
        <w:tblW w:w="89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2895"/>
      </w:tblGrid>
      <w:tr w:rsidR="00582056" w:rsidRPr="00926460" w:rsidTr="001A399F">
        <w:trPr>
          <w:trHeight w:val="620"/>
        </w:trPr>
        <w:tc>
          <w:tcPr>
            <w:tcW w:w="6030" w:type="dxa"/>
            <w:shd w:val="clear" w:color="auto" w:fill="B7B7B7"/>
            <w:tcMar>
              <w:top w:w="100" w:type="dxa"/>
              <w:left w:w="100" w:type="dxa"/>
              <w:bottom w:w="100" w:type="dxa"/>
              <w:right w:w="100" w:type="dxa"/>
            </w:tcMar>
          </w:tcPr>
          <w:p w:rsidR="00582056" w:rsidRPr="00926460" w:rsidRDefault="00582056" w:rsidP="00DE489A">
            <w:pPr>
              <w:widowControl w:val="0"/>
              <w:spacing w:after="120" w:line="240" w:lineRule="auto"/>
              <w:jc w:val="center"/>
              <w:rPr>
                <w:rFonts w:cstheme="minorHAnsi"/>
                <w:b/>
              </w:rPr>
            </w:pPr>
            <w:r w:rsidRPr="00926460">
              <w:rPr>
                <w:rFonts w:cstheme="minorHAnsi"/>
                <w:b/>
              </w:rPr>
              <w:t>A szövegfájl tartalma</w:t>
            </w:r>
          </w:p>
        </w:tc>
        <w:tc>
          <w:tcPr>
            <w:tcW w:w="2895" w:type="dxa"/>
            <w:shd w:val="clear" w:color="auto" w:fill="B7B7B7"/>
            <w:tcMar>
              <w:top w:w="100" w:type="dxa"/>
              <w:left w:w="100" w:type="dxa"/>
              <w:bottom w:w="100" w:type="dxa"/>
              <w:right w:w="100" w:type="dxa"/>
            </w:tcMar>
          </w:tcPr>
          <w:p w:rsidR="00582056" w:rsidRPr="00926460" w:rsidRDefault="00582056" w:rsidP="00DE489A">
            <w:pPr>
              <w:widowControl w:val="0"/>
              <w:spacing w:after="120" w:line="240" w:lineRule="auto"/>
              <w:jc w:val="center"/>
              <w:rPr>
                <w:rFonts w:cstheme="minorHAnsi"/>
                <w:b/>
              </w:rPr>
            </w:pPr>
            <w:r w:rsidRPr="00926460">
              <w:rPr>
                <w:rFonts w:cstheme="minorHAnsi"/>
                <w:b/>
              </w:rPr>
              <w:t>Magyarázat</w:t>
            </w:r>
          </w:p>
        </w:tc>
      </w:tr>
      <w:tr w:rsidR="00582056" w:rsidRPr="00926460" w:rsidTr="001A399F">
        <w:trPr>
          <w:trHeight w:val="480"/>
        </w:trPr>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Matematika</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1. sor: tantárgy megnevezése</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Összeadás, kivonás</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2. sor: téma</w:t>
            </w:r>
          </w:p>
        </w:tc>
      </w:tr>
      <w:tr w:rsidR="00582056" w:rsidRPr="00926460" w:rsidTr="001A399F">
        <w:trPr>
          <w:trHeight w:val="420"/>
        </w:trPr>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ALAP</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3. sor: szint</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Tanár1</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4. sor: tanár neve</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:K1:</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Kérdés kezdete, a típusa 1, tehát egyszerű választás.</w:t>
            </w:r>
          </w:p>
        </w:tc>
      </w:tr>
      <w:tr w:rsidR="00582056" w:rsidRPr="00926460" w:rsidTr="001A399F">
        <w:trPr>
          <w:trHeight w:val="420"/>
        </w:trPr>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Mennyi 11+5 ?</w:t>
            </w:r>
          </w:p>
        </w:tc>
        <w:tc>
          <w:tcPr>
            <w:tcW w:w="2895" w:type="dxa"/>
            <w:vMerge w:val="restart"/>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A kérdés szövege, a sortörés helye számít!</w:t>
            </w:r>
          </w:p>
        </w:tc>
      </w:tr>
      <w:tr w:rsidR="00582056" w:rsidRPr="00926460" w:rsidTr="001A399F">
        <w:trPr>
          <w:trHeight w:val="420"/>
        </w:trPr>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Jelöld be a helyes értéket!</w:t>
            </w:r>
          </w:p>
        </w:tc>
        <w:tc>
          <w:tcPr>
            <w:tcW w:w="2895" w:type="dxa"/>
            <w:vMerge/>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  15</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Hibás válasz.</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 xml:space="preserve">  + 16</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A jó válasz. A sor elején l</w:t>
            </w:r>
            <w:r w:rsidRPr="00926460">
              <w:rPr>
                <w:rFonts w:cstheme="minorHAnsi"/>
                <w:color w:val="990000"/>
              </w:rPr>
              <w:t>e</w:t>
            </w:r>
            <w:r w:rsidRPr="00926460">
              <w:rPr>
                <w:rFonts w:cstheme="minorHAnsi"/>
                <w:color w:val="990000"/>
              </w:rPr>
              <w:t>hetnek szóközök.</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 xml:space="preserve">  -  -16</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Hibás válasz.</w:t>
            </w:r>
          </w:p>
          <w:p w:rsidR="00582056" w:rsidRPr="00926460" w:rsidRDefault="00582056" w:rsidP="00F33947">
            <w:pPr>
              <w:widowControl w:val="0"/>
              <w:spacing w:after="0" w:line="240" w:lineRule="auto"/>
              <w:rPr>
                <w:rFonts w:cstheme="minorHAnsi"/>
                <w:color w:val="990000"/>
              </w:rPr>
            </w:pPr>
            <w:r w:rsidRPr="00926460">
              <w:rPr>
                <w:rFonts w:cstheme="minorHAnsi"/>
                <w:color w:val="990000"/>
              </w:rPr>
              <w:t>A sor elején lehetnek szók</w:t>
            </w:r>
            <w:r w:rsidRPr="00926460">
              <w:rPr>
                <w:rFonts w:cstheme="minorHAnsi"/>
                <w:color w:val="990000"/>
              </w:rPr>
              <w:t>ö</w:t>
            </w:r>
            <w:r w:rsidRPr="00926460">
              <w:rPr>
                <w:rFonts w:cstheme="minorHAnsi"/>
                <w:color w:val="990000"/>
              </w:rPr>
              <w:t>zök.</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-18</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Hibás válasz.</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:V:</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Kérdés vége</w:t>
            </w:r>
          </w:p>
          <w:p w:rsidR="00582056" w:rsidRPr="00926460" w:rsidRDefault="00582056" w:rsidP="00F33947">
            <w:pPr>
              <w:widowControl w:val="0"/>
              <w:spacing w:after="0" w:line="240" w:lineRule="auto"/>
              <w:rPr>
                <w:rFonts w:cstheme="minorHAnsi"/>
                <w:color w:val="990000"/>
              </w:rPr>
            </w:pPr>
            <w:r w:rsidRPr="00926460">
              <w:rPr>
                <w:rFonts w:cstheme="minorHAnsi"/>
                <w:color w:val="990000"/>
              </w:rPr>
              <w:t>Ez a kérdés 1 pontot ér.</w:t>
            </w:r>
          </w:p>
        </w:tc>
      </w:tr>
      <w:tr w:rsidR="00582056" w:rsidRPr="00926460" w:rsidTr="001A399F">
        <w:trPr>
          <w:trHeight w:val="420"/>
        </w:trPr>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p>
        </w:tc>
        <w:tc>
          <w:tcPr>
            <w:tcW w:w="2895" w:type="dxa"/>
            <w:vMerge w:val="restart"/>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Itt bármi lehet, az nem kerül ki a weblapra - üres sorok, megjegyzések stb</w:t>
            </w:r>
          </w:p>
        </w:tc>
      </w:tr>
      <w:tr w:rsidR="00582056" w:rsidRPr="00926460" w:rsidTr="001A399F">
        <w:trPr>
          <w:trHeight w:val="420"/>
        </w:trPr>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Megjegyzés is lehet itt.</w:t>
            </w:r>
          </w:p>
        </w:tc>
        <w:tc>
          <w:tcPr>
            <w:tcW w:w="2895" w:type="dxa"/>
            <w:vMerge/>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:K2:</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A 2. kérdés kezdete, a típusa 2 tehát többszörös választás.</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Kivontunk 10-ből egy &lt;b&gt;tetszőleges&lt;/b&gt; számot.</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A “</w:t>
            </w:r>
            <w:r w:rsidRPr="00926460">
              <w:rPr>
                <w:rFonts w:cstheme="minorHAnsi"/>
                <w:b/>
                <w:color w:val="990000"/>
              </w:rPr>
              <w:t>tetszőleges</w:t>
            </w:r>
            <w:r w:rsidRPr="00926460">
              <w:rPr>
                <w:rFonts w:cstheme="minorHAnsi"/>
                <w:color w:val="990000"/>
              </w:rPr>
              <w:t>” szó félkövér lesz a tesztlapon.</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Az eredményre vonatkozó állítások közül jelöld be a helyeseket!</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Új sorban jelenik meg.</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(Több jó válasz is lehet!)</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Új sorban jelenik meg.</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 az eredmény biztosan negatív</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 az eredmény lehet pozitív</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lastRenderedPageBreak/>
              <w:t>- az eredmény biztosan kisebb 10-nél</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 az eredmény lehet 10-nél kisebb</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 az eredmény lehet 10-nél nagyobb</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:V:</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 xml:space="preserve">Kérdés vége. </w:t>
            </w:r>
          </w:p>
          <w:p w:rsidR="00582056" w:rsidRPr="00926460" w:rsidRDefault="00582056" w:rsidP="00F33947">
            <w:pPr>
              <w:widowControl w:val="0"/>
              <w:spacing w:after="0" w:line="240" w:lineRule="auto"/>
              <w:rPr>
                <w:rFonts w:cstheme="minorHAnsi"/>
                <w:color w:val="990000"/>
              </w:rPr>
            </w:pPr>
            <w:r w:rsidRPr="00926460">
              <w:rPr>
                <w:rFonts w:cstheme="minorHAnsi"/>
                <w:color w:val="990000"/>
              </w:rPr>
              <w:t>Ez a kérdés 3 pontot ér.</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Megjegyzés lehet itt is.</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:K3:</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A 3. kérdés kezdete. A típusa 3, tehát kiegészítendő mo</w:t>
            </w:r>
            <w:r w:rsidRPr="00926460">
              <w:rPr>
                <w:rFonts w:cstheme="minorHAnsi"/>
                <w:color w:val="990000"/>
              </w:rPr>
              <w:t>n</w:t>
            </w:r>
            <w:r w:rsidRPr="00926460">
              <w:rPr>
                <w:rFonts w:cstheme="minorHAnsi"/>
                <w:color w:val="990000"/>
              </w:rPr>
              <w:t>dat(ok).</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Az alábbi mondatokhoz a listából válaszd ki a megfelelő kifej</w:t>
            </w:r>
            <w:r w:rsidRPr="00926460">
              <w:rPr>
                <w:rFonts w:cstheme="minorHAnsi"/>
              </w:rPr>
              <w:t>e</w:t>
            </w:r>
            <w:r w:rsidRPr="00926460">
              <w:rPr>
                <w:rFonts w:cstheme="minorHAnsi"/>
              </w:rPr>
              <w:t>zést!</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Ez az üres sor már a kérdésen belül van, ez a tesztlapon is megjelenik.</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 xml:space="preserve">Ha páros számhoz adunk párosat, akkor biztosan [páratlan #+páros] számot kapunk. </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Ha páratlan számból vonunk ki egy  [ +  páratlan #páros] számot, akkor &lt;font color=”red”&gt;páros számot kapunk.</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 xml:space="preserve">A </w:t>
            </w:r>
            <w:r w:rsidRPr="00926460">
              <w:rPr>
                <w:rFonts w:cstheme="minorHAnsi"/>
              </w:rPr>
              <w:t xml:space="preserve">&lt;font color=”red”&gt; </w:t>
            </w:r>
            <w:r w:rsidRPr="00926460">
              <w:rPr>
                <w:rFonts w:cstheme="minorHAnsi"/>
                <w:color w:val="990000"/>
              </w:rPr>
              <w:t>nem jelenik meg a weblapon és nem veszi figyelembe a sz</w:t>
            </w:r>
            <w:r w:rsidRPr="00926460">
              <w:rPr>
                <w:rFonts w:cstheme="minorHAnsi"/>
                <w:color w:val="990000"/>
              </w:rPr>
              <w:t>ö</w:t>
            </w:r>
            <w:r w:rsidRPr="00926460">
              <w:rPr>
                <w:rFonts w:cstheme="minorHAnsi"/>
                <w:color w:val="990000"/>
              </w:rPr>
              <w:t>veg színének beállításához a program, mert nem mege</w:t>
            </w:r>
            <w:r w:rsidRPr="00926460">
              <w:rPr>
                <w:rFonts w:cstheme="minorHAnsi"/>
                <w:color w:val="990000"/>
              </w:rPr>
              <w:t>n</w:t>
            </w:r>
            <w:r w:rsidRPr="00926460">
              <w:rPr>
                <w:rFonts w:cstheme="minorHAnsi"/>
                <w:color w:val="990000"/>
              </w:rPr>
              <w:t xml:space="preserve">gedett HTML tag. A </w:t>
            </w:r>
            <w:r w:rsidRPr="00926460">
              <w:rPr>
                <w:rFonts w:cstheme="minorHAnsi"/>
                <w:b/>
                <w:color w:val="990000"/>
              </w:rPr>
              <w:t>+</w:t>
            </w:r>
            <w:r w:rsidRPr="00926460">
              <w:rPr>
                <w:rFonts w:cstheme="minorHAnsi"/>
                <w:color w:val="990000"/>
              </w:rPr>
              <w:t xml:space="preserve">, a </w:t>
            </w:r>
            <w:r w:rsidRPr="00926460">
              <w:rPr>
                <w:rFonts w:cstheme="minorHAnsi"/>
                <w:b/>
                <w:color w:val="990000"/>
              </w:rPr>
              <w:t>#</w:t>
            </w:r>
            <w:r w:rsidRPr="00926460">
              <w:rPr>
                <w:rFonts w:cstheme="minorHAnsi"/>
                <w:color w:val="990000"/>
              </w:rPr>
              <w:t>, a</w:t>
            </w:r>
            <w:r w:rsidRPr="00926460">
              <w:rPr>
                <w:rFonts w:cstheme="minorHAnsi"/>
                <w:b/>
                <w:color w:val="990000"/>
              </w:rPr>
              <w:t xml:space="preserve"> [</w:t>
            </w:r>
            <w:r w:rsidRPr="00926460">
              <w:rPr>
                <w:rFonts w:cstheme="minorHAnsi"/>
                <w:color w:val="990000"/>
              </w:rPr>
              <w:t xml:space="preserve"> és a</w:t>
            </w:r>
            <w:r w:rsidRPr="00926460">
              <w:rPr>
                <w:rFonts w:cstheme="minorHAnsi"/>
                <w:b/>
                <w:color w:val="990000"/>
              </w:rPr>
              <w:t xml:space="preserve"> ]</w:t>
            </w:r>
            <w:r w:rsidRPr="00926460">
              <w:rPr>
                <w:rFonts w:cstheme="minorHAnsi"/>
                <w:color w:val="990000"/>
              </w:rPr>
              <w:t xml:space="preserve">   jelek előtt és mögött lévő szóközöket sem tekintjük hibának.</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:V:</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Ez a kérdés 2 pontot ér.</w:t>
            </w: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p>
        </w:tc>
      </w:tr>
      <w:tr w:rsidR="00582056" w:rsidRPr="00926460" w:rsidTr="001A399F">
        <w:tc>
          <w:tcPr>
            <w:tcW w:w="6030"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rPr>
            </w:pPr>
            <w:r w:rsidRPr="00926460">
              <w:rPr>
                <w:rFonts w:cstheme="minorHAnsi"/>
              </w:rPr>
              <w:t xml:space="preserve">Itt a </w:t>
            </w:r>
            <w:r w:rsidR="009B1930" w:rsidRPr="00926460">
              <w:rPr>
                <w:rFonts w:cstheme="minorHAnsi"/>
              </w:rPr>
              <w:t>fájl vége</w:t>
            </w:r>
          </w:p>
        </w:tc>
        <w:tc>
          <w:tcPr>
            <w:tcW w:w="2895" w:type="dxa"/>
            <w:tcMar>
              <w:top w:w="100" w:type="dxa"/>
              <w:left w:w="100" w:type="dxa"/>
              <w:bottom w:w="100" w:type="dxa"/>
              <w:right w:w="100" w:type="dxa"/>
            </w:tcMar>
          </w:tcPr>
          <w:p w:rsidR="00582056" w:rsidRPr="00926460" w:rsidRDefault="00582056" w:rsidP="00F33947">
            <w:pPr>
              <w:widowControl w:val="0"/>
              <w:spacing w:after="0" w:line="240" w:lineRule="auto"/>
              <w:rPr>
                <w:rFonts w:cstheme="minorHAnsi"/>
                <w:color w:val="990000"/>
              </w:rPr>
            </w:pPr>
            <w:r w:rsidRPr="00926460">
              <w:rPr>
                <w:rFonts w:cstheme="minorHAnsi"/>
                <w:color w:val="990000"/>
              </w:rPr>
              <w:t>A tesztlapon ez már nem j</w:t>
            </w:r>
            <w:r w:rsidRPr="00926460">
              <w:rPr>
                <w:rFonts w:cstheme="minorHAnsi"/>
                <w:color w:val="990000"/>
              </w:rPr>
              <w:t>e</w:t>
            </w:r>
            <w:r w:rsidRPr="00926460">
              <w:rPr>
                <w:rFonts w:cstheme="minorHAnsi"/>
                <w:color w:val="990000"/>
              </w:rPr>
              <w:t>lenik meg.</w:t>
            </w:r>
          </w:p>
        </w:tc>
      </w:tr>
    </w:tbl>
    <w:p w:rsidR="00582056" w:rsidRPr="007E0560" w:rsidRDefault="00582056" w:rsidP="00582056">
      <w:pPr>
        <w:jc w:val="both"/>
        <w:rPr>
          <w:rFonts w:ascii="Cambria" w:hAnsi="Cambria"/>
          <w:b/>
        </w:rPr>
      </w:pPr>
    </w:p>
    <w:p w:rsidR="00582056" w:rsidRPr="007E0560" w:rsidRDefault="00582056" w:rsidP="00582056">
      <w:pPr>
        <w:rPr>
          <w:rFonts w:ascii="Cambria" w:hAnsi="Cambria"/>
          <w:b/>
        </w:rPr>
      </w:pPr>
      <w:r w:rsidRPr="007E0560">
        <w:rPr>
          <w:rFonts w:ascii="Cambria" w:hAnsi="Cambria"/>
          <w:b/>
        </w:rPr>
        <w:br w:type="page"/>
      </w:r>
    </w:p>
    <w:p w:rsidR="00582056" w:rsidRPr="00CC718C" w:rsidRDefault="00582056" w:rsidP="00DE489A">
      <w:pPr>
        <w:spacing w:after="120"/>
        <w:jc w:val="both"/>
        <w:rPr>
          <w:rFonts w:cstheme="minorHAnsi"/>
          <w:b/>
          <w:color w:val="953634"/>
          <w:sz w:val="28"/>
          <w:szCs w:val="28"/>
        </w:rPr>
      </w:pPr>
      <w:r w:rsidRPr="00CC718C">
        <w:rPr>
          <w:rFonts w:cstheme="minorHAnsi"/>
          <w:b/>
          <w:color w:val="953634"/>
          <w:sz w:val="28"/>
          <w:szCs w:val="28"/>
        </w:rPr>
        <w:lastRenderedPageBreak/>
        <w:t>Eredmények</w:t>
      </w:r>
    </w:p>
    <w:p w:rsidR="00435BFE" w:rsidRPr="008D21C5" w:rsidRDefault="00435BFE" w:rsidP="00435BFE">
      <w:pPr>
        <w:spacing w:after="120"/>
        <w:jc w:val="both"/>
        <w:rPr>
          <w:rFonts w:cstheme="minorHAnsi"/>
          <w:b/>
          <w:color w:val="953634"/>
          <w:sz w:val="24"/>
          <w:szCs w:val="24"/>
        </w:rPr>
      </w:pPr>
      <w:r w:rsidRPr="008D21C5">
        <w:rPr>
          <w:rFonts w:cstheme="minorHAnsi"/>
          <w:b/>
          <w:color w:val="953634"/>
          <w:sz w:val="24"/>
          <w:szCs w:val="24"/>
        </w:rPr>
        <w:t>Regionális forduló (hagyományos verseny)</w:t>
      </w:r>
    </w:p>
    <w:p w:rsidR="00435BFE" w:rsidRPr="008D21C5" w:rsidRDefault="00435BFE" w:rsidP="00435BFE">
      <w:pPr>
        <w:jc w:val="both"/>
        <w:rPr>
          <w:rFonts w:cstheme="minorHAnsi"/>
          <w:b/>
          <w:color w:val="1F4E79"/>
          <w:sz w:val="24"/>
          <w:szCs w:val="24"/>
        </w:rPr>
      </w:pPr>
      <w:r w:rsidRPr="008D21C5">
        <w:rPr>
          <w:rFonts w:cstheme="minorHAnsi"/>
          <w:b/>
          <w:color w:val="1F4E79"/>
          <w:sz w:val="24"/>
          <w:szCs w:val="24"/>
        </w:rPr>
        <w:t>8-10. évfolyam</w:t>
      </w:r>
    </w:p>
    <w:tbl>
      <w:tblPr>
        <w:tblW w:w="9072" w:type="dxa"/>
        <w:tblLayout w:type="fixed"/>
        <w:tblCellMar>
          <w:left w:w="70" w:type="dxa"/>
          <w:right w:w="70" w:type="dxa"/>
        </w:tblCellMar>
        <w:tblLook w:val="04A0" w:firstRow="1" w:lastRow="0" w:firstColumn="1" w:lastColumn="0" w:noHBand="0" w:noVBand="1"/>
      </w:tblPr>
      <w:tblGrid>
        <w:gridCol w:w="827"/>
        <w:gridCol w:w="1153"/>
        <w:gridCol w:w="850"/>
        <w:gridCol w:w="1276"/>
        <w:gridCol w:w="992"/>
        <w:gridCol w:w="1560"/>
        <w:gridCol w:w="425"/>
        <w:gridCol w:w="1701"/>
        <w:gridCol w:w="288"/>
      </w:tblGrid>
      <w:tr w:rsidR="00435BFE" w:rsidRPr="00372789" w:rsidTr="003504C4">
        <w:trPr>
          <w:gridAfter w:val="1"/>
          <w:wAfter w:w="288" w:type="dxa"/>
          <w:trHeight w:val="132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Times New Roman"/>
                <w:b/>
                <w:bCs/>
                <w:color w:val="000000"/>
                <w:sz w:val="16"/>
                <w:szCs w:val="16"/>
                <w:lang w:eastAsia="hu-HU"/>
              </w:rPr>
            </w:pPr>
            <w:r w:rsidRPr="00372789">
              <w:rPr>
                <w:rFonts w:ascii="Garamond" w:eastAsia="Times New Roman" w:hAnsi="Garamond" w:cs="Times New Roman"/>
                <w:b/>
                <w:bCs/>
                <w:color w:val="000000"/>
                <w:sz w:val="16"/>
                <w:szCs w:val="16"/>
                <w:lang w:eastAsia="hu-HU"/>
              </w:rPr>
              <w:t>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b/>
                <w:bCs/>
                <w:color w:val="000000"/>
                <w:sz w:val="16"/>
                <w:szCs w:val="16"/>
                <w:lang w:eastAsia="hu-HU"/>
              </w:rPr>
            </w:pPr>
            <w:r w:rsidRPr="00372789">
              <w:rPr>
                <w:rFonts w:ascii="Garamond" w:eastAsia="Times New Roman" w:hAnsi="Garamond" w:cs="Times New Roman"/>
                <w:b/>
                <w:bCs/>
                <w:color w:val="000000"/>
                <w:sz w:val="16"/>
                <w:szCs w:val="16"/>
                <w:lang w:eastAsia="hu-HU"/>
              </w:rPr>
              <w:t>A csapat jeligéje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b/>
                <w:bCs/>
                <w:color w:val="000000"/>
                <w:sz w:val="16"/>
                <w:szCs w:val="16"/>
                <w:lang w:eastAsia="hu-HU"/>
              </w:rPr>
            </w:pPr>
            <w:r w:rsidRPr="00372789">
              <w:rPr>
                <w:rFonts w:ascii="Garamond" w:eastAsia="Times New Roman" w:hAnsi="Garamond" w:cs="Times New Roman"/>
                <w:b/>
                <w:bCs/>
                <w:color w:val="000000"/>
                <w:sz w:val="16"/>
                <w:szCs w:val="16"/>
                <w:lang w:eastAsia="hu-HU"/>
              </w:rPr>
              <w:t>A region</w:t>
            </w:r>
            <w:r w:rsidRPr="00372789">
              <w:rPr>
                <w:rFonts w:ascii="Garamond" w:eastAsia="Times New Roman" w:hAnsi="Garamond" w:cs="Times New Roman"/>
                <w:b/>
                <w:bCs/>
                <w:color w:val="000000"/>
                <w:sz w:val="16"/>
                <w:szCs w:val="16"/>
                <w:lang w:eastAsia="hu-HU"/>
              </w:rPr>
              <w:t>á</w:t>
            </w:r>
            <w:r w:rsidRPr="00372789">
              <w:rPr>
                <w:rFonts w:ascii="Garamond" w:eastAsia="Times New Roman" w:hAnsi="Garamond" w:cs="Times New Roman"/>
                <w:b/>
                <w:bCs/>
                <w:color w:val="000000"/>
                <w:sz w:val="16"/>
                <w:szCs w:val="16"/>
                <w:lang w:eastAsia="hu-HU"/>
              </w:rPr>
              <w:t>lis ford</w:t>
            </w:r>
            <w:r w:rsidRPr="00372789">
              <w:rPr>
                <w:rFonts w:ascii="Garamond" w:eastAsia="Times New Roman" w:hAnsi="Garamond" w:cs="Times New Roman"/>
                <w:b/>
                <w:bCs/>
                <w:color w:val="000000"/>
                <w:sz w:val="16"/>
                <w:szCs w:val="16"/>
                <w:lang w:eastAsia="hu-HU"/>
              </w:rPr>
              <w:t>u</w:t>
            </w:r>
            <w:r w:rsidRPr="00372789">
              <w:rPr>
                <w:rFonts w:ascii="Garamond" w:eastAsia="Times New Roman" w:hAnsi="Garamond" w:cs="Times New Roman"/>
                <w:b/>
                <w:bCs/>
                <w:color w:val="000000"/>
                <w:sz w:val="16"/>
                <w:szCs w:val="16"/>
                <w:lang w:eastAsia="hu-HU"/>
              </w:rPr>
              <w:t>lóban elért pontszám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b/>
                <w:bCs/>
                <w:color w:val="000000"/>
                <w:sz w:val="16"/>
                <w:szCs w:val="16"/>
                <w:lang w:eastAsia="hu-HU"/>
              </w:rPr>
            </w:pPr>
            <w:r w:rsidRPr="00372789">
              <w:rPr>
                <w:rFonts w:ascii="Garamond" w:eastAsia="Times New Roman" w:hAnsi="Garamond" w:cs="Times New Roman"/>
                <w:b/>
                <w:bCs/>
                <w:color w:val="000000"/>
                <w:sz w:val="16"/>
                <w:szCs w:val="16"/>
                <w:lang w:eastAsia="hu-HU"/>
              </w:rPr>
              <w:t>Iskola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b/>
                <w:bCs/>
                <w:color w:val="000000"/>
                <w:sz w:val="16"/>
                <w:szCs w:val="16"/>
                <w:lang w:eastAsia="hu-HU"/>
              </w:rPr>
            </w:pPr>
            <w:r w:rsidRPr="00372789">
              <w:rPr>
                <w:rFonts w:ascii="Garamond" w:eastAsia="Times New Roman" w:hAnsi="Garamond" w:cs="Times New Roman"/>
                <w:b/>
                <w:bCs/>
                <w:color w:val="000000"/>
                <w:sz w:val="16"/>
                <w:szCs w:val="16"/>
                <w:lang w:eastAsia="hu-HU"/>
              </w:rPr>
              <w:t>Az iskola székhelye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b/>
                <w:bCs/>
                <w:color w:val="000000"/>
                <w:sz w:val="16"/>
                <w:szCs w:val="16"/>
                <w:lang w:eastAsia="hu-HU"/>
              </w:rPr>
            </w:pPr>
            <w:r w:rsidRPr="00372789">
              <w:rPr>
                <w:rFonts w:ascii="Garamond" w:eastAsia="Times New Roman" w:hAnsi="Garamond" w:cs="Times New Roman"/>
                <w:b/>
                <w:bCs/>
                <w:color w:val="000000"/>
                <w:sz w:val="16"/>
                <w:szCs w:val="16"/>
                <w:lang w:eastAsia="hu-HU"/>
              </w:rPr>
              <w:t>Csapattagok</w:t>
            </w:r>
          </w:p>
        </w:tc>
        <w:tc>
          <w:tcPr>
            <w:tcW w:w="425" w:type="dxa"/>
            <w:tcBorders>
              <w:top w:val="single" w:sz="4" w:space="0" w:color="auto"/>
              <w:left w:val="nil"/>
              <w:bottom w:val="single" w:sz="4" w:space="0" w:color="auto"/>
              <w:right w:val="single" w:sz="4" w:space="0" w:color="auto"/>
            </w:tcBorders>
            <w:shd w:val="clear" w:color="auto" w:fill="auto"/>
            <w:vAlign w:val="center"/>
          </w:tcPr>
          <w:p w:rsidR="00435BFE" w:rsidRPr="00372789" w:rsidRDefault="00435BFE" w:rsidP="003504C4">
            <w:pPr>
              <w:spacing w:after="0" w:line="240" w:lineRule="auto"/>
              <w:jc w:val="center"/>
              <w:rPr>
                <w:rFonts w:ascii="Garamond" w:eastAsia="Times New Roman" w:hAnsi="Garamond" w:cs="Times New Roman"/>
                <w:b/>
                <w:bCs/>
                <w:color w:val="000000"/>
                <w:sz w:val="16"/>
                <w:szCs w:val="16"/>
                <w:lang w:eastAsia="hu-H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Times New Roman"/>
                <w:b/>
                <w:bCs/>
                <w:color w:val="000000"/>
                <w:sz w:val="16"/>
                <w:szCs w:val="16"/>
                <w:lang w:eastAsia="hu-HU"/>
              </w:rPr>
            </w:pPr>
            <w:r w:rsidRPr="00372789">
              <w:rPr>
                <w:rFonts w:ascii="Garamond" w:eastAsia="Times New Roman" w:hAnsi="Garamond" w:cs="Times New Roman"/>
                <w:b/>
                <w:bCs/>
                <w:color w:val="000000"/>
                <w:sz w:val="16"/>
                <w:szCs w:val="16"/>
                <w:lang w:eastAsia="hu-HU"/>
              </w:rPr>
              <w:t>Felkészítő tanárok</w:t>
            </w:r>
          </w:p>
        </w:tc>
      </w:tr>
      <w:tr w:rsidR="00435BFE" w:rsidRPr="00372789" w:rsidTr="003504C4">
        <w:trPr>
          <w:trHeight w:val="435"/>
        </w:trPr>
        <w:tc>
          <w:tcPr>
            <w:tcW w:w="8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I.</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BACKSLASCH</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95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Nyugat-magyarországi Egyetem Bolyai János Gyakolrló Általános Iskola és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Szombathely</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Péteri Bence</w:t>
            </w:r>
          </w:p>
        </w:tc>
        <w:tc>
          <w:tcPr>
            <w:tcW w:w="425" w:type="dxa"/>
            <w:tcBorders>
              <w:top w:val="nil"/>
              <w:left w:val="nil"/>
              <w:bottom w:val="single" w:sz="4" w:space="0" w:color="auto"/>
              <w:right w:val="single" w:sz="4" w:space="0" w:color="auto"/>
            </w:tcBorders>
            <w:shd w:val="clear" w:color="auto" w:fill="auto"/>
            <w:vAlign w:val="center"/>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Dobre Norbert</w:t>
            </w:r>
          </w:p>
        </w:tc>
        <w:tc>
          <w:tcPr>
            <w:tcW w:w="288" w:type="dxa"/>
            <w:vMerge w:val="restart"/>
            <w:tcBorders>
              <w:top w:val="nil"/>
              <w:left w:val="single" w:sz="4" w:space="0" w:color="auto"/>
              <w:bottom w:val="nil"/>
              <w:right w:val="nil"/>
            </w:tcBorders>
            <w:shd w:val="clear" w:color="000000" w:fill="D9D9D9"/>
            <w:noWrap/>
            <w:textDirection w:val="btLr"/>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Döntőbe jutottak</w:t>
            </w:r>
          </w:p>
        </w:tc>
      </w:tr>
      <w:tr w:rsidR="00435BFE" w:rsidRPr="00372789" w:rsidTr="003504C4">
        <w:trPr>
          <w:trHeight w:val="43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Poór Máté</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34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Dobos Dominik</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II.</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Bitmozgatók</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90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Esztergomi Dobó Katalin Gimnáz</w:t>
            </w:r>
            <w:r w:rsidRPr="00372789">
              <w:rPr>
                <w:rFonts w:ascii="Garamond" w:eastAsia="Times New Roman" w:hAnsi="Garamond" w:cs="Times New Roman"/>
                <w:color w:val="000000"/>
                <w:sz w:val="16"/>
                <w:szCs w:val="16"/>
                <w:lang w:eastAsia="hu-HU"/>
              </w:rPr>
              <w:t>i</w:t>
            </w:r>
            <w:r w:rsidRPr="00372789">
              <w:rPr>
                <w:rFonts w:ascii="Garamond" w:eastAsia="Times New Roman" w:hAnsi="Garamond" w:cs="Times New Roman"/>
                <w:color w:val="000000"/>
                <w:sz w:val="16"/>
                <w:szCs w:val="16"/>
                <w:lang w:eastAsia="hu-HU"/>
              </w:rPr>
              <w:t>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Esztergom</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Szén Máté Gábor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Szurdi Gábor</w:t>
            </w: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Zrupkó Zoltán</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Szerencsés Dániel</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III.</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nosleepnolife</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87</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Kőbányai Szent László Gimnáz</w:t>
            </w:r>
            <w:r w:rsidRPr="00372789">
              <w:rPr>
                <w:rFonts w:ascii="Garamond" w:eastAsia="Times New Roman" w:hAnsi="Garamond" w:cs="Times New Roman"/>
                <w:color w:val="000000"/>
                <w:sz w:val="16"/>
                <w:szCs w:val="16"/>
                <w:lang w:eastAsia="hu-HU"/>
              </w:rPr>
              <w:t>i</w:t>
            </w:r>
            <w:r w:rsidRPr="00372789">
              <w:rPr>
                <w:rFonts w:ascii="Garamond" w:eastAsia="Times New Roman" w:hAnsi="Garamond" w:cs="Times New Roman"/>
                <w:color w:val="000000"/>
                <w:sz w:val="16"/>
                <w:szCs w:val="16"/>
                <w:lang w:eastAsia="hu-HU"/>
              </w:rPr>
              <w:t>um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Rádai Ronald</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Nagy Tibor Imre</w:t>
            </w: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Szedlák Bence Patrik</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Vörös Asztrik</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48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IV.</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Hókuszpókusz</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85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Szent László Katolikus Gimn</w:t>
            </w:r>
            <w:r w:rsidRPr="00372789">
              <w:rPr>
                <w:rFonts w:ascii="Garamond" w:eastAsia="Times New Roman" w:hAnsi="Garamond" w:cs="Times New Roman"/>
                <w:color w:val="000000"/>
                <w:sz w:val="16"/>
                <w:szCs w:val="16"/>
                <w:lang w:eastAsia="hu-HU"/>
              </w:rPr>
              <w:t>á</w:t>
            </w:r>
            <w:r w:rsidRPr="00372789">
              <w:rPr>
                <w:rFonts w:ascii="Garamond" w:eastAsia="Times New Roman" w:hAnsi="Garamond" w:cs="Times New Roman"/>
                <w:color w:val="000000"/>
                <w:sz w:val="16"/>
                <w:szCs w:val="16"/>
                <w:lang w:eastAsia="hu-HU"/>
              </w:rPr>
              <w:t>zium, Szakgimn</w:t>
            </w:r>
            <w:r w:rsidRPr="00372789">
              <w:rPr>
                <w:rFonts w:ascii="Garamond" w:eastAsia="Times New Roman" w:hAnsi="Garamond" w:cs="Times New Roman"/>
                <w:color w:val="000000"/>
                <w:sz w:val="16"/>
                <w:szCs w:val="16"/>
                <w:lang w:eastAsia="hu-HU"/>
              </w:rPr>
              <w:t>á</w:t>
            </w:r>
            <w:r w:rsidRPr="00372789">
              <w:rPr>
                <w:rFonts w:ascii="Garamond" w:eastAsia="Times New Roman" w:hAnsi="Garamond" w:cs="Times New Roman"/>
                <w:color w:val="000000"/>
                <w:sz w:val="16"/>
                <w:szCs w:val="16"/>
                <w:lang w:eastAsia="hu-HU"/>
              </w:rPr>
              <w:t>zium, Általános Iskola, Kollégium és Óvoda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Kisvárda</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Molnár Máté</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Dajka Miklós</w:t>
            </w: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42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Jedla Martin</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8.</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42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Kovács Marcell</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vMerge/>
            <w:tcBorders>
              <w:top w:val="nil"/>
              <w:left w:val="single" w:sz="4" w:space="0" w:color="auto"/>
              <w:bottom w:val="nil"/>
              <w:right w:val="nil"/>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r>
      <w:tr w:rsidR="00435BFE" w:rsidRPr="00372789" w:rsidTr="003504C4">
        <w:trPr>
          <w:trHeight w:val="345"/>
        </w:trPr>
        <w:tc>
          <w:tcPr>
            <w:tcW w:w="8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V.</w:t>
            </w:r>
          </w:p>
        </w:tc>
        <w:tc>
          <w:tcPr>
            <w:tcW w:w="11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SZIGet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82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Szent István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Baczó Domonkos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Borbásné Penke Judit </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Szalayné Tahy Zsuzsa</w:t>
            </w:r>
          </w:p>
        </w:tc>
        <w:tc>
          <w:tcPr>
            <w:tcW w:w="288" w:type="dxa"/>
            <w:tcBorders>
              <w:top w:val="nil"/>
              <w:left w:val="nil"/>
              <w:bottom w:val="nil"/>
              <w:right w:val="nil"/>
            </w:tcBorders>
            <w:shd w:val="clear" w:color="auto" w:fill="auto"/>
            <w:noWrap/>
            <w:textDirection w:val="btLr"/>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 </w:t>
            </w:r>
          </w:p>
        </w:tc>
      </w:tr>
      <w:tr w:rsidR="00435BFE" w:rsidRPr="00372789" w:rsidTr="003504C4">
        <w:trPr>
          <w:trHeight w:val="34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Klapper Zsombor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textDirection w:val="btLr"/>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 </w:t>
            </w:r>
          </w:p>
        </w:tc>
      </w:tr>
      <w:tr w:rsidR="00435BFE" w:rsidRPr="00372789" w:rsidTr="003504C4">
        <w:trPr>
          <w:trHeight w:val="37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Bui Quanganh </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Krisztián</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textDirection w:val="btLr"/>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 </w:t>
            </w: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VI.</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pyjva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80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Szolnoki Műszaki Szakképzési Centrum Pálfy-Vízügyi Szakgi</w:t>
            </w:r>
            <w:r w:rsidRPr="00372789">
              <w:rPr>
                <w:rFonts w:ascii="Garamond" w:eastAsia="Times New Roman" w:hAnsi="Garamond" w:cs="Times New Roman"/>
                <w:color w:val="000000"/>
                <w:sz w:val="16"/>
                <w:szCs w:val="16"/>
                <w:lang w:eastAsia="hu-HU"/>
              </w:rPr>
              <w:t>m</w:t>
            </w:r>
            <w:r w:rsidRPr="00372789">
              <w:rPr>
                <w:rFonts w:ascii="Garamond" w:eastAsia="Times New Roman" w:hAnsi="Garamond" w:cs="Times New Roman"/>
                <w:color w:val="000000"/>
                <w:sz w:val="16"/>
                <w:szCs w:val="16"/>
                <w:lang w:eastAsia="hu-HU"/>
              </w:rPr>
              <w:t>náziuma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Szolnok</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Takács Sándor Attila</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Englert Ervin</w:t>
            </w:r>
          </w:p>
        </w:tc>
        <w:tc>
          <w:tcPr>
            <w:tcW w:w="288" w:type="dxa"/>
            <w:tcBorders>
              <w:top w:val="nil"/>
              <w:left w:val="nil"/>
              <w:bottom w:val="nil"/>
              <w:right w:val="nil"/>
            </w:tcBorders>
            <w:shd w:val="clear" w:color="auto" w:fill="auto"/>
            <w:noWrap/>
            <w:textDirection w:val="btLr"/>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 </w:t>
            </w: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Koszta Róbert</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textDirection w:val="btLr"/>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 </w:t>
            </w: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Dénes Petra</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textDirection w:val="btLr"/>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 </w:t>
            </w: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7.</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Korbenisztan</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73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Lovassy László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Veszprém</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Bucsi Benjamin</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Báder Anikó</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Piller Trisztán</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Takács Kornél</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8.</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endlessloop</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57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Városmajori Gimnázium és Kós Károly Általános Iskola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Lévai Zalán Bálint</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Bärnkopf Bence</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Bertók Attila</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28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Balogh Koppány</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285"/>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9-10.</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cipősdoboz</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50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Városmajori Gimnázium és Kós Károly Általános Iskola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Rakolcza Péter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Bärnkopf Bence</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28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Sáfrán Ábel</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28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Kovács Domonkos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6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9-10.</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PePóTa</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50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Táncsics Mihály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Kaposvár</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Pete Dávid</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35BFE"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Biczóné Lengyel Beáta</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Raskoványi Miklós</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3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Pósa Péter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4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Tánczos Gergely</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Tunyi</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46</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Kőbányai Szent László Gimnáz</w:t>
            </w:r>
            <w:r w:rsidRPr="00372789">
              <w:rPr>
                <w:rFonts w:ascii="Garamond" w:eastAsia="Times New Roman" w:hAnsi="Garamond" w:cs="Times New Roman"/>
                <w:color w:val="000000"/>
                <w:sz w:val="16"/>
                <w:szCs w:val="16"/>
                <w:lang w:eastAsia="hu-HU"/>
              </w:rPr>
              <w:t>i</w:t>
            </w:r>
            <w:r w:rsidRPr="00372789">
              <w:rPr>
                <w:rFonts w:ascii="Garamond" w:eastAsia="Times New Roman" w:hAnsi="Garamond" w:cs="Times New Roman"/>
                <w:color w:val="000000"/>
                <w:sz w:val="16"/>
                <w:szCs w:val="16"/>
                <w:lang w:eastAsia="hu-HU"/>
              </w:rPr>
              <w:t>um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Csépán Botond</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Nagy Tibor Imre</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Deák Árpád</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Nógrádi Viktor</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75"/>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lastRenderedPageBreak/>
              <w:t>12.</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Gőzmacska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42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Kecskeméti Szakképzési Centrum Kandó Kálmán Szakgi</w:t>
            </w:r>
            <w:r w:rsidRPr="00372789">
              <w:rPr>
                <w:rFonts w:ascii="Garamond" w:eastAsia="Times New Roman" w:hAnsi="Garamond" w:cs="Times New Roman"/>
                <w:color w:val="000000"/>
                <w:sz w:val="16"/>
                <w:szCs w:val="16"/>
                <w:lang w:eastAsia="hu-HU"/>
              </w:rPr>
              <w:t>m</w:t>
            </w:r>
            <w:r w:rsidRPr="00372789">
              <w:rPr>
                <w:rFonts w:ascii="Garamond" w:eastAsia="Times New Roman" w:hAnsi="Garamond" w:cs="Times New Roman"/>
                <w:color w:val="000000"/>
                <w:sz w:val="16"/>
                <w:szCs w:val="16"/>
                <w:lang w:eastAsia="hu-HU"/>
              </w:rPr>
              <w:t>náziuma és Szakközépiskolája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Kecskemét</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Tóth Ramóna</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Trepák Ildikó</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42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Tóth István</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43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Polyák Szabolcs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15"/>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13-14.</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FaTó</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40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Táncsics Mihály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Kaposvár</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Fazekas András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Biczóné Lengyel Beáta </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Raskoványi Miklós</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1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Tóth Tóbiás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6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465"/>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13-14.</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Igény</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Kőbányai Szent László Gimnáz</w:t>
            </w:r>
            <w:r w:rsidRPr="00372789">
              <w:rPr>
                <w:rFonts w:ascii="Garamond" w:eastAsia="Times New Roman" w:hAnsi="Garamond" w:cs="Times New Roman"/>
                <w:color w:val="000000"/>
                <w:sz w:val="16"/>
                <w:szCs w:val="16"/>
                <w:lang w:eastAsia="hu-HU"/>
              </w:rPr>
              <w:t>i</w:t>
            </w:r>
            <w:r w:rsidRPr="00372789">
              <w:rPr>
                <w:rFonts w:ascii="Garamond" w:eastAsia="Times New Roman" w:hAnsi="Garamond" w:cs="Times New Roman"/>
                <w:color w:val="000000"/>
                <w:sz w:val="16"/>
                <w:szCs w:val="16"/>
                <w:lang w:eastAsia="hu-HU"/>
              </w:rPr>
              <w:t>um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Ambrus-Dobai Márton</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Nagy Tibor Imre</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9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Berta Gábor Pál</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40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Orbán András Kende</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495"/>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15.</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Búszted An</w:t>
            </w:r>
            <w:r w:rsidRPr="00372789">
              <w:rPr>
                <w:rFonts w:ascii="Garamond" w:eastAsia="Times New Roman" w:hAnsi="Garamond" w:cs="Calibri"/>
                <w:color w:val="000000"/>
                <w:sz w:val="16"/>
                <w:szCs w:val="16"/>
                <w:lang w:eastAsia="hu-HU"/>
              </w:rPr>
              <w:t>i</w:t>
            </w:r>
            <w:r w:rsidRPr="00372789">
              <w:rPr>
                <w:rFonts w:ascii="Garamond" w:eastAsia="Times New Roman" w:hAnsi="Garamond" w:cs="Calibri"/>
                <w:color w:val="000000"/>
                <w:sz w:val="16"/>
                <w:szCs w:val="16"/>
                <w:lang w:eastAsia="hu-HU"/>
              </w:rPr>
              <w:t>málsz</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34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Budapesti Műsz</w:t>
            </w:r>
            <w:r w:rsidRPr="00372789">
              <w:rPr>
                <w:rFonts w:ascii="Garamond" w:eastAsia="Times New Roman" w:hAnsi="Garamond" w:cs="Times New Roman"/>
                <w:color w:val="000000"/>
                <w:sz w:val="16"/>
                <w:szCs w:val="16"/>
                <w:lang w:eastAsia="hu-HU"/>
              </w:rPr>
              <w:t>a</w:t>
            </w:r>
            <w:r w:rsidRPr="00372789">
              <w:rPr>
                <w:rFonts w:ascii="Garamond" w:eastAsia="Times New Roman" w:hAnsi="Garamond" w:cs="Times New Roman"/>
                <w:color w:val="000000"/>
                <w:sz w:val="16"/>
                <w:szCs w:val="16"/>
                <w:lang w:eastAsia="hu-HU"/>
              </w:rPr>
              <w:t>ki Szakképzési Centrum Ne</w:t>
            </w:r>
            <w:r w:rsidRPr="00372789">
              <w:rPr>
                <w:rFonts w:ascii="Garamond" w:eastAsia="Times New Roman" w:hAnsi="Garamond" w:cs="Times New Roman"/>
                <w:color w:val="000000"/>
                <w:sz w:val="16"/>
                <w:szCs w:val="16"/>
                <w:lang w:eastAsia="hu-HU"/>
              </w:rPr>
              <w:t>u</w:t>
            </w:r>
            <w:r w:rsidRPr="00372789">
              <w:rPr>
                <w:rFonts w:ascii="Garamond" w:eastAsia="Times New Roman" w:hAnsi="Garamond" w:cs="Times New Roman"/>
                <w:color w:val="000000"/>
                <w:sz w:val="16"/>
                <w:szCs w:val="16"/>
                <w:lang w:eastAsia="hu-HU"/>
              </w:rPr>
              <w:t>mann János Számítástechnikai Szakgimnáziuma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Szécsényi Péter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Default="00435BFE" w:rsidP="003504C4">
            <w:pPr>
              <w:spacing w:after="0" w:line="240" w:lineRule="auto"/>
              <w:jc w:val="center"/>
              <w:rPr>
                <w:rFonts w:ascii="Garamond" w:eastAsia="Times New Roman" w:hAnsi="Garamond" w:cs="Times New Roman"/>
                <w:color w:val="000000"/>
                <w:sz w:val="16"/>
                <w:szCs w:val="16"/>
                <w:lang w:eastAsia="hu-HU"/>
              </w:rPr>
            </w:pPr>
            <w:r>
              <w:rPr>
                <w:rFonts w:ascii="Garamond" w:eastAsia="Times New Roman" w:hAnsi="Garamond" w:cs="Times New Roman"/>
                <w:color w:val="000000"/>
                <w:sz w:val="16"/>
                <w:szCs w:val="16"/>
                <w:lang w:eastAsia="hu-HU"/>
              </w:rPr>
              <w:t>Kovácsné Murányi</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Katalin</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Schmidt Vilmos</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7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Kollár Ádám</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49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Simon Patrik</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405"/>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16.</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Kecsketej puding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32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Debreceni Sza</w:t>
            </w:r>
            <w:r w:rsidRPr="00372789">
              <w:rPr>
                <w:rFonts w:ascii="Garamond" w:eastAsia="Times New Roman" w:hAnsi="Garamond" w:cs="Times New Roman"/>
                <w:color w:val="000000"/>
                <w:sz w:val="16"/>
                <w:szCs w:val="16"/>
                <w:lang w:eastAsia="hu-HU"/>
              </w:rPr>
              <w:t>k</w:t>
            </w:r>
            <w:r w:rsidRPr="00372789">
              <w:rPr>
                <w:rFonts w:ascii="Garamond" w:eastAsia="Times New Roman" w:hAnsi="Garamond" w:cs="Times New Roman"/>
                <w:color w:val="000000"/>
                <w:sz w:val="16"/>
                <w:szCs w:val="16"/>
                <w:lang w:eastAsia="hu-HU"/>
              </w:rPr>
              <w:t>képzési Centrum Mechwart András Gépipari és Informatikai Szakgimnáziuma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Debrecen</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Dremák Gergely</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Péter Miklós</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Nagy Keve</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40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Jánószky Máté Leve</w:t>
            </w:r>
            <w:r w:rsidRPr="00372789">
              <w:rPr>
                <w:rFonts w:ascii="Garamond" w:eastAsia="Times New Roman" w:hAnsi="Garamond" w:cs="Times New Roman"/>
                <w:color w:val="000000"/>
                <w:sz w:val="16"/>
                <w:szCs w:val="16"/>
                <w:lang w:eastAsia="hu-HU"/>
              </w:rPr>
              <w:t>n</w:t>
            </w:r>
            <w:r w:rsidRPr="00372789">
              <w:rPr>
                <w:rFonts w:ascii="Garamond" w:eastAsia="Times New Roman" w:hAnsi="Garamond" w:cs="Times New Roman"/>
                <w:color w:val="000000"/>
                <w:sz w:val="16"/>
                <w:szCs w:val="16"/>
                <w:lang w:eastAsia="hu-HU"/>
              </w:rPr>
              <w:t>te</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43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Székely Csaba</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17-20.</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Káldeusok</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Kőbányai Szent László Gimnáz</w:t>
            </w:r>
            <w:r w:rsidRPr="00372789">
              <w:rPr>
                <w:rFonts w:ascii="Garamond" w:eastAsia="Times New Roman" w:hAnsi="Garamond" w:cs="Times New Roman"/>
                <w:color w:val="000000"/>
                <w:sz w:val="16"/>
                <w:szCs w:val="16"/>
                <w:lang w:eastAsia="hu-HU"/>
              </w:rPr>
              <w:t>i</w:t>
            </w:r>
            <w:r w:rsidRPr="00372789">
              <w:rPr>
                <w:rFonts w:ascii="Garamond" w:eastAsia="Times New Roman" w:hAnsi="Garamond" w:cs="Times New Roman"/>
                <w:color w:val="000000"/>
                <w:sz w:val="16"/>
                <w:szCs w:val="16"/>
                <w:lang w:eastAsia="hu-HU"/>
              </w:rPr>
              <w:t>um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Bodó József</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Nagy Tibor Imre</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Birtalan Kinga</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Kiss Gergely Domo</w:t>
            </w:r>
            <w:r w:rsidRPr="00372789">
              <w:rPr>
                <w:rFonts w:ascii="Garamond" w:eastAsia="Times New Roman" w:hAnsi="Garamond" w:cs="Times New Roman"/>
                <w:color w:val="000000"/>
                <w:sz w:val="16"/>
                <w:szCs w:val="16"/>
                <w:lang w:eastAsia="hu-HU"/>
              </w:rPr>
              <w:t>n</w:t>
            </w:r>
            <w:r w:rsidRPr="00372789">
              <w:rPr>
                <w:rFonts w:ascii="Garamond" w:eastAsia="Times New Roman" w:hAnsi="Garamond" w:cs="Times New Roman"/>
                <w:color w:val="000000"/>
                <w:sz w:val="16"/>
                <w:szCs w:val="16"/>
                <w:lang w:eastAsia="hu-HU"/>
              </w:rPr>
              <w:t>kos</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17-20.</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Cicamix</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Kőbányai Szent László Gimnáz</w:t>
            </w:r>
            <w:r w:rsidRPr="00372789">
              <w:rPr>
                <w:rFonts w:ascii="Garamond" w:eastAsia="Times New Roman" w:hAnsi="Garamond" w:cs="Times New Roman"/>
                <w:color w:val="000000"/>
                <w:sz w:val="16"/>
                <w:szCs w:val="16"/>
                <w:lang w:eastAsia="hu-HU"/>
              </w:rPr>
              <w:t>i</w:t>
            </w:r>
            <w:r w:rsidRPr="00372789">
              <w:rPr>
                <w:rFonts w:ascii="Garamond" w:eastAsia="Times New Roman" w:hAnsi="Garamond" w:cs="Times New Roman"/>
                <w:color w:val="000000"/>
                <w:sz w:val="16"/>
                <w:szCs w:val="16"/>
                <w:lang w:eastAsia="hu-HU"/>
              </w:rPr>
              <w:t>um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Bézi Ákos</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Nagy Tibor Imre</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Vargha Csongor Csaba</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Neszlényi Kálmán Balázs</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17-20.</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010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Kempelen Farkas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Tersztenyák Balázs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Olejnik Árpád</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Kolozsvári Márton</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Papp Márton</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17-20.</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trumpteam</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Lovassy László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Veszprém</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Borsos Zsófia</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BáderAnikó</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Szabó László </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Jeges Gábor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Simon Noel</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Ellazuljunk</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Lovassy László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Veszprém</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Birkás Balázs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Szabó László</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Horváth András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Hunyadi Zsombor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22.</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Isack</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Lovassy László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Veszprém</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Márkus Bánk</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Báder Anikó</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Sebők Bálint</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Troják Bálint</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75"/>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23-25.</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Komolytalan alakzatok</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Szent István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Hadházy Áron Tamás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Borbásné Penke Judit</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Szalayné Tahy Zsuzsa</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7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Peidl Mátyás Tibor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75"/>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Pósa Tamás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23-25.</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zsokada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Lovassy László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Veszprém</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Eszlári Dávid</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Pozsgainé Becze Boglá</w:t>
            </w:r>
            <w:r w:rsidRPr="00372789">
              <w:rPr>
                <w:rFonts w:ascii="Garamond" w:eastAsia="Times New Roman" w:hAnsi="Garamond" w:cs="Times New Roman"/>
                <w:color w:val="000000"/>
                <w:sz w:val="16"/>
                <w:szCs w:val="16"/>
                <w:lang w:eastAsia="hu-HU"/>
              </w:rPr>
              <w:t>r</w:t>
            </w:r>
            <w:r w:rsidRPr="00372789">
              <w:rPr>
                <w:rFonts w:ascii="Garamond" w:eastAsia="Times New Roman" w:hAnsi="Garamond" w:cs="Times New Roman"/>
                <w:color w:val="000000"/>
                <w:sz w:val="16"/>
                <w:szCs w:val="16"/>
                <w:lang w:eastAsia="hu-HU"/>
              </w:rPr>
              <w:t>ka</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Jáger Zsombor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Bognár Katalin</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23-25.</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Gigabyte-kergetők</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15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Lovassy László Gimnázium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Veszprém</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Lakatos András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BáderAnikó</w:t>
            </w:r>
          </w:p>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Szabó László </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Hardi Roland</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Réti Péter</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26.</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ASD</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Szolnoki Műszaki Szakképzési Centrum Pálfy-Vízügyi Szakgi</w:t>
            </w:r>
            <w:r w:rsidRPr="00372789">
              <w:rPr>
                <w:rFonts w:ascii="Garamond" w:eastAsia="Times New Roman" w:hAnsi="Garamond" w:cs="Times New Roman"/>
                <w:color w:val="000000"/>
                <w:sz w:val="16"/>
                <w:szCs w:val="16"/>
                <w:lang w:eastAsia="hu-HU"/>
              </w:rPr>
              <w:t>m</w:t>
            </w:r>
            <w:r w:rsidRPr="00372789">
              <w:rPr>
                <w:rFonts w:ascii="Garamond" w:eastAsia="Times New Roman" w:hAnsi="Garamond" w:cs="Times New Roman"/>
                <w:color w:val="000000"/>
                <w:sz w:val="16"/>
                <w:szCs w:val="16"/>
                <w:lang w:eastAsia="hu-HU"/>
              </w:rPr>
              <w:t>náziuma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Szolnok</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Erdei Barnabás</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Englert Ervin</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Molnár Dániel</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Básthy Ádám</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27.</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xyz-123</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8</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Kőbányai Szent László Gimnáz</w:t>
            </w:r>
            <w:r w:rsidRPr="00372789">
              <w:rPr>
                <w:rFonts w:ascii="Garamond" w:eastAsia="Times New Roman" w:hAnsi="Garamond" w:cs="Times New Roman"/>
                <w:color w:val="000000"/>
                <w:sz w:val="16"/>
                <w:szCs w:val="16"/>
                <w:lang w:eastAsia="hu-HU"/>
              </w:rPr>
              <w:t>i</w:t>
            </w:r>
            <w:r w:rsidRPr="00372789">
              <w:rPr>
                <w:rFonts w:ascii="Garamond" w:eastAsia="Times New Roman" w:hAnsi="Garamond" w:cs="Times New Roman"/>
                <w:color w:val="000000"/>
                <w:sz w:val="16"/>
                <w:szCs w:val="16"/>
                <w:lang w:eastAsia="hu-HU"/>
              </w:rPr>
              <w:t>um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Berecz Dániel</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Nagy Tibor Imre</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Besenyi Dávid</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 xml:space="preserve"> Nagy Bálint</w:t>
            </w:r>
          </w:p>
        </w:tc>
        <w:tc>
          <w:tcPr>
            <w:tcW w:w="425" w:type="dxa"/>
            <w:tcBorders>
              <w:top w:val="nil"/>
              <w:left w:val="nil"/>
              <w:bottom w:val="single" w:sz="4" w:space="0" w:color="auto"/>
              <w:right w:val="single" w:sz="4" w:space="0" w:color="auto"/>
            </w:tcBorders>
            <w:shd w:val="clear" w:color="000000" w:fill="FFFFFF"/>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9.</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28.</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Xprogrammers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Városmajori Gimnázium és Kós Károly Általános Iskola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Budapest</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Áprily Gergő</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Bärnkopf Bence</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Szerető Benedek</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Pongrácz Vince</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29.</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sajtok</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5BFE" w:rsidRPr="00372789" w:rsidRDefault="00435BFE" w:rsidP="003504C4">
            <w:pPr>
              <w:spacing w:after="0" w:line="240" w:lineRule="auto"/>
              <w:jc w:val="center"/>
              <w:rPr>
                <w:rFonts w:ascii="Garamond" w:eastAsia="Times New Roman" w:hAnsi="Garamond" w:cs="Calibri"/>
                <w:color w:val="000000"/>
                <w:sz w:val="16"/>
                <w:szCs w:val="16"/>
                <w:lang w:eastAsia="hu-HU"/>
              </w:rPr>
            </w:pPr>
            <w:r w:rsidRPr="00372789">
              <w:rPr>
                <w:rFonts w:ascii="Garamond" w:eastAsia="Times New Roman" w:hAnsi="Garamond" w:cs="Calibri"/>
                <w:color w:val="000000"/>
                <w:sz w:val="16"/>
                <w:szCs w:val="16"/>
                <w:lang w:eastAsia="hu-HU"/>
              </w:rPr>
              <w:t>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Szolnoki Műszaki Szakképzési Centrum Pálfy-Vízügyi Szakgi</w:t>
            </w:r>
            <w:r w:rsidRPr="00372789">
              <w:rPr>
                <w:rFonts w:ascii="Garamond" w:eastAsia="Times New Roman" w:hAnsi="Garamond" w:cs="Times New Roman"/>
                <w:color w:val="000000"/>
                <w:sz w:val="16"/>
                <w:szCs w:val="16"/>
                <w:lang w:eastAsia="hu-HU"/>
              </w:rPr>
              <w:t>m</w:t>
            </w:r>
            <w:r w:rsidRPr="00372789">
              <w:rPr>
                <w:rFonts w:ascii="Garamond" w:eastAsia="Times New Roman" w:hAnsi="Garamond" w:cs="Times New Roman"/>
                <w:color w:val="000000"/>
                <w:sz w:val="16"/>
                <w:szCs w:val="16"/>
                <w:lang w:eastAsia="hu-HU"/>
              </w:rPr>
              <w:t>náziuma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Szolnok</w:t>
            </w: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Elekes Zsolt</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Englert Ervin</w:t>
            </w: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372789"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372789" w:rsidRDefault="00435BFE" w:rsidP="003504C4">
            <w:pPr>
              <w:spacing w:after="0" w:line="240" w:lineRule="auto"/>
              <w:rPr>
                <w:rFonts w:ascii="Garamond" w:eastAsia="Times New Roman" w:hAnsi="Garamond"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Palya Patrik</w:t>
            </w:r>
          </w:p>
        </w:tc>
        <w:tc>
          <w:tcPr>
            <w:tcW w:w="425" w:type="dxa"/>
            <w:tcBorders>
              <w:top w:val="nil"/>
              <w:left w:val="nil"/>
              <w:bottom w:val="single" w:sz="4" w:space="0" w:color="auto"/>
              <w:right w:val="single" w:sz="4" w:space="0" w:color="auto"/>
            </w:tcBorders>
            <w:shd w:val="clear" w:color="auto" w:fill="auto"/>
            <w:vAlign w:val="center"/>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r w:rsidRPr="00372789">
              <w:rPr>
                <w:rFonts w:ascii="Garamond" w:eastAsia="Times New Roman" w:hAnsi="Garamond" w:cs="Times New Roman"/>
                <w:color w:val="000000"/>
                <w:sz w:val="16"/>
                <w:szCs w:val="16"/>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372789" w:rsidRDefault="00435BFE" w:rsidP="003504C4">
            <w:pPr>
              <w:spacing w:after="0" w:line="240" w:lineRule="auto"/>
              <w:rPr>
                <w:rFonts w:ascii="Garamond" w:eastAsia="Times New Roman" w:hAnsi="Garamond" w:cs="Times New Roman"/>
                <w:color w:val="000000"/>
                <w:sz w:val="16"/>
                <w:szCs w:val="16"/>
                <w:lang w:eastAsia="hu-HU"/>
              </w:rPr>
            </w:pPr>
          </w:p>
        </w:tc>
        <w:tc>
          <w:tcPr>
            <w:tcW w:w="288" w:type="dxa"/>
            <w:tcBorders>
              <w:top w:val="nil"/>
              <w:left w:val="nil"/>
              <w:bottom w:val="nil"/>
              <w:right w:val="nil"/>
            </w:tcBorders>
            <w:shd w:val="clear" w:color="auto" w:fill="auto"/>
            <w:noWrap/>
            <w:vAlign w:val="bottom"/>
            <w:hideMark/>
          </w:tcPr>
          <w:p w:rsidR="00435BFE" w:rsidRPr="00372789" w:rsidRDefault="00435BFE" w:rsidP="003504C4">
            <w:pPr>
              <w:spacing w:after="0" w:line="240" w:lineRule="auto"/>
              <w:jc w:val="center"/>
              <w:rPr>
                <w:rFonts w:ascii="Garamond" w:eastAsia="Times New Roman" w:hAnsi="Garamond" w:cs="Times New Roman"/>
                <w:color w:val="000000"/>
                <w:sz w:val="16"/>
                <w:szCs w:val="16"/>
                <w:lang w:eastAsia="hu-HU"/>
              </w:rPr>
            </w:pPr>
          </w:p>
        </w:tc>
      </w:tr>
      <w:tr w:rsidR="00435BFE" w:rsidRPr="006A209B" w:rsidTr="003504C4">
        <w:trPr>
          <w:trHeight w:val="300"/>
        </w:trPr>
        <w:tc>
          <w:tcPr>
            <w:tcW w:w="827" w:type="dxa"/>
            <w:vMerge/>
            <w:tcBorders>
              <w:top w:val="nil"/>
              <w:left w:val="single" w:sz="4" w:space="0" w:color="auto"/>
              <w:bottom w:val="single" w:sz="4" w:space="0" w:color="000000"/>
              <w:right w:val="single" w:sz="4" w:space="0" w:color="auto"/>
            </w:tcBorders>
            <w:vAlign w:val="center"/>
            <w:hideMark/>
          </w:tcPr>
          <w:p w:rsidR="00435BFE" w:rsidRPr="006A209B" w:rsidRDefault="00435BFE" w:rsidP="003504C4">
            <w:pPr>
              <w:spacing w:after="0" w:line="240" w:lineRule="auto"/>
              <w:rPr>
                <w:rFonts w:ascii="Calibri" w:eastAsia="Times New Roman" w:hAnsi="Calibri" w:cs="Calibri"/>
                <w:color w:val="000000"/>
                <w:sz w:val="16"/>
                <w:szCs w:val="16"/>
                <w:lang w:eastAsia="hu-HU"/>
              </w:rPr>
            </w:pPr>
          </w:p>
        </w:tc>
        <w:tc>
          <w:tcPr>
            <w:tcW w:w="1153" w:type="dxa"/>
            <w:vMerge/>
            <w:tcBorders>
              <w:top w:val="nil"/>
              <w:left w:val="single" w:sz="4" w:space="0" w:color="auto"/>
              <w:bottom w:val="single" w:sz="4" w:space="0" w:color="000000"/>
              <w:right w:val="single" w:sz="4" w:space="0" w:color="auto"/>
            </w:tcBorders>
            <w:vAlign w:val="center"/>
            <w:hideMark/>
          </w:tcPr>
          <w:p w:rsidR="00435BFE" w:rsidRPr="006A209B" w:rsidRDefault="00435BFE" w:rsidP="003504C4">
            <w:pPr>
              <w:spacing w:after="0" w:line="240" w:lineRule="auto"/>
              <w:rPr>
                <w:rFonts w:ascii="Calibri" w:eastAsia="Times New Roman" w:hAnsi="Calibri" w:cs="Calibri"/>
                <w:color w:val="000000"/>
                <w:sz w:val="16"/>
                <w:szCs w:val="16"/>
                <w:lang w:eastAsia="hu-HU"/>
              </w:rPr>
            </w:pPr>
          </w:p>
        </w:tc>
        <w:tc>
          <w:tcPr>
            <w:tcW w:w="850" w:type="dxa"/>
            <w:vMerge/>
            <w:tcBorders>
              <w:top w:val="nil"/>
              <w:left w:val="single" w:sz="4" w:space="0" w:color="auto"/>
              <w:bottom w:val="single" w:sz="4" w:space="0" w:color="000000"/>
              <w:right w:val="single" w:sz="4" w:space="0" w:color="auto"/>
            </w:tcBorders>
            <w:vAlign w:val="center"/>
            <w:hideMark/>
          </w:tcPr>
          <w:p w:rsidR="00435BFE" w:rsidRPr="006A209B" w:rsidRDefault="00435BFE" w:rsidP="003504C4">
            <w:pPr>
              <w:spacing w:after="0" w:line="240" w:lineRule="auto"/>
              <w:rPr>
                <w:rFonts w:ascii="Calibri" w:eastAsia="Times New Roman" w:hAnsi="Calibri" w:cs="Calibri"/>
                <w:color w:val="000000"/>
                <w:sz w:val="16"/>
                <w:szCs w:val="16"/>
                <w:lang w:eastAsia="hu-HU"/>
              </w:rPr>
            </w:pPr>
          </w:p>
        </w:tc>
        <w:tc>
          <w:tcPr>
            <w:tcW w:w="1276" w:type="dxa"/>
            <w:vMerge/>
            <w:tcBorders>
              <w:top w:val="nil"/>
              <w:left w:val="single" w:sz="4" w:space="0" w:color="auto"/>
              <w:bottom w:val="single" w:sz="4" w:space="0" w:color="auto"/>
              <w:right w:val="single" w:sz="4" w:space="0" w:color="auto"/>
            </w:tcBorders>
            <w:vAlign w:val="center"/>
            <w:hideMark/>
          </w:tcPr>
          <w:p w:rsidR="00435BFE" w:rsidRPr="006A209B" w:rsidRDefault="00435BFE" w:rsidP="003504C4">
            <w:pPr>
              <w:spacing w:after="0" w:line="240" w:lineRule="auto"/>
              <w:rPr>
                <w:rFonts w:ascii="Times New Roman" w:eastAsia="Times New Roman" w:hAnsi="Times New Roman" w:cs="Times New Roman"/>
                <w:color w:val="000000"/>
                <w:sz w:val="16"/>
                <w:szCs w:val="16"/>
                <w:lang w:eastAsia="hu-HU"/>
              </w:rPr>
            </w:pPr>
          </w:p>
        </w:tc>
        <w:tc>
          <w:tcPr>
            <w:tcW w:w="992" w:type="dxa"/>
            <w:vMerge/>
            <w:tcBorders>
              <w:top w:val="nil"/>
              <w:left w:val="single" w:sz="4" w:space="0" w:color="auto"/>
              <w:bottom w:val="single" w:sz="4" w:space="0" w:color="auto"/>
              <w:right w:val="single" w:sz="4" w:space="0" w:color="auto"/>
            </w:tcBorders>
            <w:vAlign w:val="center"/>
            <w:hideMark/>
          </w:tcPr>
          <w:p w:rsidR="00435BFE" w:rsidRPr="006A209B" w:rsidRDefault="00435BFE" w:rsidP="003504C4">
            <w:pPr>
              <w:spacing w:after="0" w:line="240" w:lineRule="auto"/>
              <w:rPr>
                <w:rFonts w:ascii="Times New Roman" w:eastAsia="Times New Roman" w:hAnsi="Times New Roman" w:cs="Times New Roman"/>
                <w:color w:val="000000"/>
                <w:sz w:val="16"/>
                <w:szCs w:val="16"/>
                <w:lang w:eastAsia="hu-HU"/>
              </w:rPr>
            </w:pPr>
          </w:p>
        </w:tc>
        <w:tc>
          <w:tcPr>
            <w:tcW w:w="1560" w:type="dxa"/>
            <w:tcBorders>
              <w:top w:val="nil"/>
              <w:left w:val="nil"/>
              <w:bottom w:val="single" w:sz="4" w:space="0" w:color="auto"/>
              <w:right w:val="single" w:sz="4" w:space="0" w:color="auto"/>
            </w:tcBorders>
            <w:shd w:val="clear" w:color="auto" w:fill="auto"/>
            <w:vAlign w:val="center"/>
            <w:hideMark/>
          </w:tcPr>
          <w:p w:rsidR="00435BFE" w:rsidRPr="006A209B" w:rsidRDefault="00435BFE" w:rsidP="003504C4">
            <w:pPr>
              <w:spacing w:after="0" w:line="240" w:lineRule="auto"/>
              <w:jc w:val="center"/>
              <w:rPr>
                <w:rFonts w:ascii="Times New Roman" w:eastAsia="Times New Roman" w:hAnsi="Times New Roman" w:cs="Times New Roman"/>
                <w:color w:val="000000"/>
                <w:sz w:val="16"/>
                <w:szCs w:val="16"/>
                <w:lang w:eastAsia="hu-HU"/>
              </w:rPr>
            </w:pPr>
            <w:r w:rsidRPr="006A209B">
              <w:rPr>
                <w:rFonts w:ascii="Times New Roman" w:eastAsia="Times New Roman" w:hAnsi="Times New Roman" w:cs="Times New Roman"/>
                <w:color w:val="000000"/>
                <w:sz w:val="16"/>
                <w:szCs w:val="16"/>
                <w:lang w:eastAsia="hu-HU"/>
              </w:rPr>
              <w:t>Jenei Gábor</w:t>
            </w:r>
          </w:p>
        </w:tc>
        <w:tc>
          <w:tcPr>
            <w:tcW w:w="425" w:type="dxa"/>
            <w:tcBorders>
              <w:top w:val="nil"/>
              <w:left w:val="nil"/>
              <w:bottom w:val="single" w:sz="4" w:space="0" w:color="auto"/>
              <w:right w:val="single" w:sz="4" w:space="0" w:color="auto"/>
            </w:tcBorders>
            <w:shd w:val="clear" w:color="auto" w:fill="auto"/>
            <w:vAlign w:val="center"/>
            <w:hideMark/>
          </w:tcPr>
          <w:p w:rsidR="00435BFE" w:rsidRPr="006A209B" w:rsidRDefault="00435BFE" w:rsidP="003504C4">
            <w:pPr>
              <w:spacing w:after="0" w:line="240" w:lineRule="auto"/>
              <w:jc w:val="center"/>
              <w:rPr>
                <w:rFonts w:ascii="Times New Roman" w:eastAsia="Times New Roman" w:hAnsi="Times New Roman" w:cs="Times New Roman"/>
                <w:color w:val="000000"/>
                <w:sz w:val="20"/>
                <w:szCs w:val="20"/>
                <w:lang w:eastAsia="hu-HU"/>
              </w:rPr>
            </w:pPr>
            <w:r w:rsidRPr="006A209B">
              <w:rPr>
                <w:rFonts w:ascii="Times New Roman" w:eastAsia="Times New Roman" w:hAnsi="Times New Roman" w:cs="Times New Roman"/>
                <w:color w:val="000000"/>
                <w:sz w:val="20"/>
                <w:szCs w:val="20"/>
                <w:lang w:eastAsia="hu-HU"/>
              </w:rPr>
              <w:t>10.</w:t>
            </w:r>
          </w:p>
        </w:tc>
        <w:tc>
          <w:tcPr>
            <w:tcW w:w="1701" w:type="dxa"/>
            <w:vMerge/>
            <w:tcBorders>
              <w:top w:val="nil"/>
              <w:left w:val="single" w:sz="4" w:space="0" w:color="auto"/>
              <w:bottom w:val="single" w:sz="4" w:space="0" w:color="auto"/>
              <w:right w:val="single" w:sz="4" w:space="0" w:color="auto"/>
            </w:tcBorders>
            <w:vAlign w:val="center"/>
            <w:hideMark/>
          </w:tcPr>
          <w:p w:rsidR="00435BFE" w:rsidRPr="006A209B" w:rsidRDefault="00435BFE" w:rsidP="003504C4">
            <w:pPr>
              <w:spacing w:after="0" w:line="240" w:lineRule="auto"/>
              <w:rPr>
                <w:rFonts w:ascii="Times New Roman" w:eastAsia="Times New Roman" w:hAnsi="Times New Roman" w:cs="Times New Roman"/>
                <w:color w:val="000000"/>
                <w:sz w:val="20"/>
                <w:szCs w:val="20"/>
                <w:lang w:eastAsia="hu-HU"/>
              </w:rPr>
            </w:pPr>
          </w:p>
        </w:tc>
        <w:tc>
          <w:tcPr>
            <w:tcW w:w="288" w:type="dxa"/>
            <w:tcBorders>
              <w:top w:val="nil"/>
              <w:left w:val="nil"/>
              <w:bottom w:val="nil"/>
              <w:right w:val="nil"/>
            </w:tcBorders>
            <w:shd w:val="clear" w:color="auto" w:fill="auto"/>
            <w:noWrap/>
            <w:vAlign w:val="bottom"/>
            <w:hideMark/>
          </w:tcPr>
          <w:p w:rsidR="00435BFE" w:rsidRPr="006A209B" w:rsidRDefault="00435BFE" w:rsidP="003504C4">
            <w:pPr>
              <w:spacing w:after="0" w:line="240" w:lineRule="auto"/>
              <w:jc w:val="center"/>
              <w:rPr>
                <w:rFonts w:ascii="Times New Roman" w:eastAsia="Times New Roman" w:hAnsi="Times New Roman" w:cs="Times New Roman"/>
                <w:color w:val="000000"/>
                <w:sz w:val="20"/>
                <w:szCs w:val="20"/>
                <w:lang w:eastAsia="hu-HU"/>
              </w:rPr>
            </w:pPr>
          </w:p>
        </w:tc>
      </w:tr>
    </w:tbl>
    <w:p w:rsidR="00435BFE" w:rsidRDefault="00435BFE" w:rsidP="00F33947">
      <w:pPr>
        <w:rPr>
          <w:rFonts w:ascii="Garamond" w:hAnsi="Garamond"/>
          <w:b/>
          <w:color w:val="953634"/>
          <w:sz w:val="24"/>
          <w:szCs w:val="24"/>
        </w:rPr>
      </w:pPr>
    </w:p>
    <w:p w:rsidR="00435BFE" w:rsidRDefault="00435BFE">
      <w:pPr>
        <w:rPr>
          <w:rFonts w:ascii="Garamond" w:hAnsi="Garamond"/>
          <w:b/>
          <w:color w:val="953634"/>
          <w:sz w:val="24"/>
          <w:szCs w:val="24"/>
        </w:rPr>
      </w:pPr>
      <w:r>
        <w:rPr>
          <w:rFonts w:ascii="Garamond" w:hAnsi="Garamond"/>
          <w:b/>
          <w:color w:val="953634"/>
          <w:sz w:val="24"/>
          <w:szCs w:val="24"/>
        </w:rPr>
        <w:br w:type="page"/>
      </w:r>
    </w:p>
    <w:p w:rsidR="00D44739" w:rsidRDefault="00D44739" w:rsidP="00F33947">
      <w:pPr>
        <w:rPr>
          <w:rFonts w:ascii="Garamond" w:hAnsi="Garamond"/>
          <w:b/>
          <w:color w:val="953634"/>
          <w:sz w:val="24"/>
          <w:szCs w:val="24"/>
        </w:rPr>
      </w:pPr>
      <w:r w:rsidRPr="00D56078">
        <w:rPr>
          <w:rFonts w:ascii="Garamond" w:hAnsi="Garamond"/>
          <w:b/>
          <w:color w:val="953634"/>
          <w:sz w:val="24"/>
          <w:szCs w:val="24"/>
        </w:rPr>
        <w:lastRenderedPageBreak/>
        <w:t>Regionális forduló</w:t>
      </w:r>
      <w:r>
        <w:rPr>
          <w:rFonts w:ascii="Garamond" w:hAnsi="Garamond"/>
          <w:b/>
          <w:color w:val="953634"/>
          <w:sz w:val="24"/>
          <w:szCs w:val="24"/>
        </w:rPr>
        <w:t xml:space="preserve"> (hagyományos verseny)</w:t>
      </w:r>
    </w:p>
    <w:p w:rsidR="00D56078" w:rsidRDefault="00D56078" w:rsidP="00DE489A">
      <w:pPr>
        <w:spacing w:after="120"/>
        <w:jc w:val="both"/>
        <w:rPr>
          <w:rFonts w:ascii="Garamond" w:hAnsi="Garamond"/>
          <w:b/>
          <w:color w:val="365F91"/>
          <w:sz w:val="24"/>
          <w:szCs w:val="24"/>
        </w:rPr>
      </w:pPr>
      <w:r>
        <w:rPr>
          <w:rFonts w:ascii="Garamond" w:hAnsi="Garamond"/>
          <w:b/>
          <w:color w:val="365F91"/>
          <w:sz w:val="24"/>
          <w:szCs w:val="24"/>
        </w:rPr>
        <w:t>11-13.</w:t>
      </w:r>
      <w:r w:rsidRPr="00D56078">
        <w:rPr>
          <w:rFonts w:ascii="Garamond" w:hAnsi="Garamond"/>
          <w:b/>
          <w:color w:val="365F91"/>
          <w:sz w:val="24"/>
          <w:szCs w:val="24"/>
        </w:rPr>
        <w:t xml:space="preserve"> évfolyam</w:t>
      </w:r>
    </w:p>
    <w:tbl>
      <w:tblPr>
        <w:tblW w:w="9072" w:type="dxa"/>
        <w:tblCellMar>
          <w:left w:w="70" w:type="dxa"/>
          <w:right w:w="70" w:type="dxa"/>
        </w:tblCellMar>
        <w:tblLook w:val="04A0" w:firstRow="1" w:lastRow="0" w:firstColumn="1" w:lastColumn="0" w:noHBand="0" w:noVBand="1"/>
      </w:tblPr>
      <w:tblGrid>
        <w:gridCol w:w="820"/>
        <w:gridCol w:w="1321"/>
        <w:gridCol w:w="882"/>
        <w:gridCol w:w="1789"/>
        <w:gridCol w:w="1034"/>
        <w:gridCol w:w="1559"/>
        <w:gridCol w:w="403"/>
        <w:gridCol w:w="933"/>
        <w:gridCol w:w="331"/>
      </w:tblGrid>
      <w:tr w:rsidR="00D56078" w:rsidRPr="00215AEC" w:rsidTr="00F33947">
        <w:trPr>
          <w:trHeight w:val="132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A csapat jeligéje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A region</w:t>
            </w:r>
            <w:r w:rsidRPr="00215AEC">
              <w:rPr>
                <w:rFonts w:ascii="Garamond" w:eastAsia="Times New Roman" w:hAnsi="Garamond" w:cs="Times New Roman"/>
                <w:b/>
                <w:bCs/>
                <w:color w:val="000000"/>
                <w:sz w:val="16"/>
                <w:szCs w:val="16"/>
                <w:lang w:eastAsia="hu-HU"/>
              </w:rPr>
              <w:t>á</w:t>
            </w:r>
            <w:r w:rsidRPr="00215AEC">
              <w:rPr>
                <w:rFonts w:ascii="Garamond" w:eastAsia="Times New Roman" w:hAnsi="Garamond" w:cs="Times New Roman"/>
                <w:b/>
                <w:bCs/>
                <w:color w:val="000000"/>
                <w:sz w:val="16"/>
                <w:szCs w:val="16"/>
                <w:lang w:eastAsia="hu-HU"/>
              </w:rPr>
              <w:t>lis ford</w:t>
            </w:r>
            <w:r w:rsidRPr="00215AEC">
              <w:rPr>
                <w:rFonts w:ascii="Garamond" w:eastAsia="Times New Roman" w:hAnsi="Garamond" w:cs="Times New Roman"/>
                <w:b/>
                <w:bCs/>
                <w:color w:val="000000"/>
                <w:sz w:val="16"/>
                <w:szCs w:val="16"/>
                <w:lang w:eastAsia="hu-HU"/>
              </w:rPr>
              <w:t>u</w:t>
            </w:r>
            <w:r w:rsidRPr="00215AEC">
              <w:rPr>
                <w:rFonts w:ascii="Garamond" w:eastAsia="Times New Roman" w:hAnsi="Garamond" w:cs="Times New Roman"/>
                <w:b/>
                <w:bCs/>
                <w:color w:val="000000"/>
                <w:sz w:val="16"/>
                <w:szCs w:val="16"/>
                <w:lang w:eastAsia="hu-HU"/>
              </w:rPr>
              <w:t>lóban elért pontszám</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Iskola</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Az iskola székhelye</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Csapattagok</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Felkészítő tanárok</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Rendszerhiba újratöltve</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114</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Földes Ferenc 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Miskolc</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Robotka István Adrián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Csató Endre</w:t>
            </w:r>
          </w:p>
        </w:tc>
        <w:tc>
          <w:tcPr>
            <w:tcW w:w="0" w:type="auto"/>
            <w:vMerge w:val="restart"/>
            <w:tcBorders>
              <w:top w:val="nil"/>
              <w:left w:val="single" w:sz="4" w:space="0" w:color="auto"/>
              <w:bottom w:val="nil"/>
              <w:right w:val="nil"/>
            </w:tcBorders>
            <w:shd w:val="clear" w:color="000000" w:fill="E2EFDA"/>
            <w:noWrap/>
            <w:textDirection w:val="btLr"/>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Döntőbe jutottak</w:t>
            </w: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Gáspár Attila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Pál Diána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10.</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Padászok</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Budapesti Fazekas Mihály Általános Iskola és Gi</w:t>
            </w:r>
            <w:r w:rsidRPr="00215AEC">
              <w:rPr>
                <w:rFonts w:ascii="Garamond" w:eastAsia="Times New Roman" w:hAnsi="Garamond" w:cs="Times New Roman"/>
                <w:color w:val="000000"/>
                <w:sz w:val="16"/>
                <w:szCs w:val="16"/>
                <w:lang w:eastAsia="hu-HU"/>
              </w:rPr>
              <w:t>m</w:t>
            </w:r>
            <w:r w:rsidRPr="00215AEC">
              <w:rPr>
                <w:rFonts w:ascii="Garamond" w:eastAsia="Times New Roman" w:hAnsi="Garamond" w:cs="Times New Roman"/>
                <w:color w:val="000000"/>
                <w:sz w:val="16"/>
                <w:szCs w:val="16"/>
                <w:lang w:eastAsia="hu-HU"/>
              </w:rPr>
              <w:t>názium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Alexy Marcell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Pásztor Attila</w:t>
            </w:r>
          </w:p>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Weisz Ágoston</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Szoldatics József</w:t>
            </w: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Szakály Marcell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Németh Balázs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215AEC"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III-IV.</w:t>
            </w:r>
          </w:p>
        </w:tc>
        <w:tc>
          <w:tcPr>
            <w:tcW w:w="13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CoffeeConversion DethMachine</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108</w:t>
            </w:r>
          </w:p>
        </w:tc>
        <w:tc>
          <w:tcPr>
            <w:tcW w:w="12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Kőbányai Szent László Gimnázium</w:t>
            </w:r>
          </w:p>
        </w:tc>
        <w:tc>
          <w:tcPr>
            <w:tcW w:w="94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Csuhai Győző</w:t>
            </w:r>
          </w:p>
        </w:tc>
        <w:tc>
          <w:tcPr>
            <w:tcW w:w="422"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Tibor Imre</w:t>
            </w: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Fekete Ádám Zsolt</w:t>
            </w:r>
          </w:p>
        </w:tc>
        <w:tc>
          <w:tcPr>
            <w:tcW w:w="422"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Szalai Patrik</w:t>
            </w:r>
          </w:p>
        </w:tc>
        <w:tc>
          <w:tcPr>
            <w:tcW w:w="422"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III-IV.</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for(int</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108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Földes Ferenc 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Miskolc</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Sillinger Péter</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Csató Endre</w:t>
            </w: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Bagány Viktor</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Lencsés Ádám</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75"/>
        </w:trPr>
        <w:tc>
          <w:tcPr>
            <w:tcW w:w="820" w:type="dxa"/>
            <w:tcBorders>
              <w:top w:val="nil"/>
              <w:left w:val="single" w:sz="4" w:space="0" w:color="auto"/>
              <w:bottom w:val="nil"/>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 </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Bagoly</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104</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Budapesti Fazekas Mihály Általános Iskola és Gi</w:t>
            </w:r>
            <w:r w:rsidRPr="00215AEC">
              <w:rPr>
                <w:rFonts w:ascii="Garamond" w:eastAsia="Times New Roman" w:hAnsi="Garamond" w:cs="Times New Roman"/>
                <w:color w:val="000000"/>
                <w:sz w:val="16"/>
                <w:szCs w:val="16"/>
                <w:lang w:eastAsia="hu-HU"/>
              </w:rPr>
              <w:t>m</w:t>
            </w:r>
            <w:r w:rsidRPr="00215AEC">
              <w:rPr>
                <w:rFonts w:ascii="Garamond" w:eastAsia="Times New Roman" w:hAnsi="Garamond" w:cs="Times New Roman"/>
                <w:color w:val="000000"/>
                <w:sz w:val="16"/>
                <w:szCs w:val="16"/>
                <w:lang w:eastAsia="hu-HU"/>
              </w:rPr>
              <w:t>názium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Molnár-Sáska Zoltán Gábor</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Pásztor Attila</w:t>
            </w:r>
          </w:p>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Weisz Ágoston</w:t>
            </w:r>
          </w:p>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Nikházy László</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Dankovics Attila</w:t>
            </w: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30"/>
        </w:trPr>
        <w:tc>
          <w:tcPr>
            <w:tcW w:w="820" w:type="dxa"/>
            <w:tcBorders>
              <w:top w:val="nil"/>
              <w:left w:val="single" w:sz="4" w:space="0" w:color="auto"/>
              <w:bottom w:val="nil"/>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V.</w:t>
            </w: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Gergely Patrik</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60"/>
        </w:trPr>
        <w:tc>
          <w:tcPr>
            <w:tcW w:w="820" w:type="dxa"/>
            <w:tcBorders>
              <w:top w:val="nil"/>
              <w:left w:val="single" w:sz="4" w:space="0" w:color="auto"/>
              <w:bottom w:val="nil"/>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 </w:t>
            </w: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Janzer Orsolya Lili</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VI.</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köbgyök</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102</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Sárospataki Árpád Vezér Gimnázium és Kollégium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Sárospatak</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Kucsinka Kristóf</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Szeder László</w:t>
            </w: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Leitner Csaba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Schmiedt Balázs András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vMerge/>
            <w:tcBorders>
              <w:top w:val="nil"/>
              <w:left w:val="single" w:sz="4" w:space="0" w:color="auto"/>
              <w:bottom w:val="nil"/>
              <w:right w:val="nil"/>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7.</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640kB</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96</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Szolnoki Műszaki Sza</w:t>
            </w:r>
            <w:r w:rsidRPr="00215AEC">
              <w:rPr>
                <w:rFonts w:ascii="Garamond" w:eastAsia="Times New Roman" w:hAnsi="Garamond" w:cs="Times New Roman"/>
                <w:color w:val="000000"/>
                <w:sz w:val="16"/>
                <w:szCs w:val="16"/>
                <w:lang w:eastAsia="hu-HU"/>
              </w:rPr>
              <w:t>k</w:t>
            </w:r>
            <w:r w:rsidRPr="00215AEC">
              <w:rPr>
                <w:rFonts w:ascii="Garamond" w:eastAsia="Times New Roman" w:hAnsi="Garamond" w:cs="Times New Roman"/>
                <w:color w:val="000000"/>
                <w:sz w:val="16"/>
                <w:szCs w:val="16"/>
                <w:lang w:eastAsia="hu-HU"/>
              </w:rPr>
              <w:t>képzési Centrum Pálfy-Vízügyi Szakgimnáziuma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Szolnok</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Gál József Patrik</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Englert Ervin</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Kovács Gergely Péter</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Kovács Luca Ágota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Németh Ferenc</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8.</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Brassó2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Áprily Lajos Főgimnáz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Brassó</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Longauer Zsolt</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XI.</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2B1395" w:rsidP="00D56078">
            <w:pPr>
              <w:spacing w:after="0" w:line="240" w:lineRule="auto"/>
              <w:jc w:val="center"/>
              <w:rPr>
                <w:rFonts w:ascii="Garamond" w:eastAsia="Times New Roman" w:hAnsi="Garamond" w:cs="Times New Roman"/>
                <w:color w:val="000000"/>
                <w:sz w:val="16"/>
                <w:szCs w:val="16"/>
                <w:lang w:eastAsia="hu-HU"/>
              </w:rPr>
            </w:pPr>
            <w:r>
              <w:rPr>
                <w:rFonts w:ascii="Garamond" w:eastAsia="Times New Roman" w:hAnsi="Garamond" w:cs="Times New Roman"/>
                <w:color w:val="000000"/>
                <w:sz w:val="16"/>
                <w:szCs w:val="16"/>
                <w:lang w:eastAsia="hu-HU"/>
              </w:rPr>
              <w:t>Bálint Ferenc,</w:t>
            </w:r>
          </w:p>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Vrencian Éva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Edward Szilárd</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XI.</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Soos Márton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XI.</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2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9-11.</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Halt and Catch Fire</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92</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Budapesti Műszaki Sza</w:t>
            </w:r>
            <w:r w:rsidRPr="00215AEC">
              <w:rPr>
                <w:rFonts w:ascii="Garamond" w:eastAsia="Times New Roman" w:hAnsi="Garamond" w:cs="Times New Roman"/>
                <w:color w:val="000000"/>
                <w:sz w:val="16"/>
                <w:szCs w:val="16"/>
                <w:lang w:eastAsia="hu-HU"/>
              </w:rPr>
              <w:t>k</w:t>
            </w:r>
            <w:r w:rsidRPr="00215AEC">
              <w:rPr>
                <w:rFonts w:ascii="Garamond" w:eastAsia="Times New Roman" w:hAnsi="Garamond" w:cs="Times New Roman"/>
                <w:color w:val="000000"/>
                <w:sz w:val="16"/>
                <w:szCs w:val="16"/>
                <w:lang w:eastAsia="hu-HU"/>
              </w:rPr>
              <w:t>képzési Centrum Ne</w:t>
            </w:r>
            <w:r w:rsidRPr="00215AEC">
              <w:rPr>
                <w:rFonts w:ascii="Garamond" w:eastAsia="Times New Roman" w:hAnsi="Garamond" w:cs="Times New Roman"/>
                <w:color w:val="000000"/>
                <w:sz w:val="16"/>
                <w:szCs w:val="16"/>
                <w:lang w:eastAsia="hu-HU"/>
              </w:rPr>
              <w:t>u</w:t>
            </w:r>
            <w:r w:rsidRPr="00215AEC">
              <w:rPr>
                <w:rFonts w:ascii="Garamond" w:eastAsia="Times New Roman" w:hAnsi="Garamond" w:cs="Times New Roman"/>
                <w:color w:val="000000"/>
                <w:sz w:val="16"/>
                <w:szCs w:val="16"/>
                <w:lang w:eastAsia="hu-HU"/>
              </w:rPr>
              <w:t>mann János Számítá</w:t>
            </w:r>
            <w:r w:rsidRPr="00215AEC">
              <w:rPr>
                <w:rFonts w:ascii="Garamond" w:eastAsia="Times New Roman" w:hAnsi="Garamond" w:cs="Times New Roman"/>
                <w:color w:val="000000"/>
                <w:sz w:val="16"/>
                <w:szCs w:val="16"/>
                <w:lang w:eastAsia="hu-HU"/>
              </w:rPr>
              <w:t>s</w:t>
            </w:r>
            <w:r w:rsidRPr="00215AEC">
              <w:rPr>
                <w:rFonts w:ascii="Garamond" w:eastAsia="Times New Roman" w:hAnsi="Garamond" w:cs="Times New Roman"/>
                <w:color w:val="000000"/>
                <w:sz w:val="16"/>
                <w:szCs w:val="16"/>
                <w:lang w:eastAsia="hu-HU"/>
              </w:rPr>
              <w:t>technikai Szakgimnáziuma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Princz Tamás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Répásné Babucs</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Hajnalka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9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Petróczi Zoltán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65"/>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Farkas Dániel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9-11.</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vörösfenyő</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92</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Tóth Árpád Gimnázium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Debrecen</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Vígh Franciska Fanni</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Kelemen Mihály</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Hermann Csaba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Murvai András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45"/>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9-11.</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MÁJKELLSZAFT</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92</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Szolnoki Műszaki Sza</w:t>
            </w:r>
            <w:r w:rsidRPr="00215AEC">
              <w:rPr>
                <w:rFonts w:ascii="Garamond" w:eastAsia="Times New Roman" w:hAnsi="Garamond" w:cs="Times New Roman"/>
                <w:color w:val="000000"/>
                <w:sz w:val="16"/>
                <w:szCs w:val="16"/>
                <w:lang w:eastAsia="hu-HU"/>
              </w:rPr>
              <w:t>k</w:t>
            </w:r>
            <w:r w:rsidRPr="00215AEC">
              <w:rPr>
                <w:rFonts w:ascii="Garamond" w:eastAsia="Times New Roman" w:hAnsi="Garamond" w:cs="Times New Roman"/>
                <w:color w:val="000000"/>
                <w:sz w:val="16"/>
                <w:szCs w:val="16"/>
                <w:lang w:eastAsia="hu-HU"/>
              </w:rPr>
              <w:t>képzési Centrum Pálfy-Vízügyi Szakgimnáziuma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Szolnok</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Mészáros Dániel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Englert Ervin</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Tóth Tiv</w:t>
            </w:r>
            <w:r w:rsidRPr="00215AEC">
              <w:rPr>
                <w:rFonts w:ascii="Garamond" w:eastAsia="Times New Roman" w:hAnsi="Garamond" w:cs="Times New Roman"/>
                <w:color w:val="000000"/>
                <w:sz w:val="16"/>
                <w:szCs w:val="16"/>
                <w:lang w:eastAsia="hu-HU"/>
              </w:rPr>
              <w:t>a</w:t>
            </w:r>
            <w:r w:rsidRPr="00215AEC">
              <w:rPr>
                <w:rFonts w:ascii="Garamond" w:eastAsia="Times New Roman" w:hAnsi="Garamond" w:cs="Times New Roman"/>
                <w:color w:val="000000"/>
                <w:sz w:val="16"/>
                <w:szCs w:val="16"/>
                <w:lang w:eastAsia="hu-HU"/>
              </w:rPr>
              <w:t>dar</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05"/>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Juhász Kristóf</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54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Palik Bence</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lastRenderedPageBreak/>
              <w:t>12-13.</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Második Rendszánsz</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Kőbányai Szent László Gimnázium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Győri Ferenc Norbert</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Tibor Imre</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Bakulár Márk Mihály</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bottom"/>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Molnár Levente</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12-13.</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csk69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90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Kőbányai Szent László Gimnázium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Kecskés Péter</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Tibor Imre</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Nagy Balázs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 xml:space="preserve"> Gidófalvi Márk</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65"/>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14.</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Sóstalanság</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85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Budapesti Műszaki Sza</w:t>
            </w:r>
            <w:r w:rsidRPr="00215AEC">
              <w:rPr>
                <w:rFonts w:ascii="Garamond" w:eastAsia="Times New Roman" w:hAnsi="Garamond" w:cs="Times New Roman"/>
                <w:color w:val="000000"/>
                <w:sz w:val="16"/>
                <w:szCs w:val="16"/>
                <w:lang w:eastAsia="hu-HU"/>
              </w:rPr>
              <w:t>k</w:t>
            </w:r>
            <w:r w:rsidRPr="00215AEC">
              <w:rPr>
                <w:rFonts w:ascii="Garamond" w:eastAsia="Times New Roman" w:hAnsi="Garamond" w:cs="Times New Roman"/>
                <w:color w:val="000000"/>
                <w:sz w:val="16"/>
                <w:szCs w:val="16"/>
                <w:lang w:eastAsia="hu-HU"/>
              </w:rPr>
              <w:t>képzési Centrum Ne</w:t>
            </w:r>
            <w:r w:rsidRPr="00215AEC">
              <w:rPr>
                <w:rFonts w:ascii="Garamond" w:eastAsia="Times New Roman" w:hAnsi="Garamond" w:cs="Times New Roman"/>
                <w:color w:val="000000"/>
                <w:sz w:val="16"/>
                <w:szCs w:val="16"/>
                <w:lang w:eastAsia="hu-HU"/>
              </w:rPr>
              <w:t>u</w:t>
            </w:r>
            <w:r w:rsidRPr="00215AEC">
              <w:rPr>
                <w:rFonts w:ascii="Garamond" w:eastAsia="Times New Roman" w:hAnsi="Garamond" w:cs="Times New Roman"/>
                <w:color w:val="000000"/>
                <w:sz w:val="16"/>
                <w:szCs w:val="16"/>
                <w:lang w:eastAsia="hu-HU"/>
              </w:rPr>
              <w:t>mann János Számítá</w:t>
            </w:r>
            <w:r w:rsidRPr="00215AEC">
              <w:rPr>
                <w:rFonts w:ascii="Garamond" w:eastAsia="Times New Roman" w:hAnsi="Garamond" w:cs="Times New Roman"/>
                <w:color w:val="000000"/>
                <w:sz w:val="16"/>
                <w:szCs w:val="16"/>
                <w:lang w:eastAsia="hu-HU"/>
              </w:rPr>
              <w:t>s</w:t>
            </w:r>
            <w:r w:rsidRPr="00215AEC">
              <w:rPr>
                <w:rFonts w:ascii="Garamond" w:eastAsia="Times New Roman" w:hAnsi="Garamond" w:cs="Times New Roman"/>
                <w:color w:val="000000"/>
                <w:sz w:val="16"/>
                <w:szCs w:val="16"/>
                <w:lang w:eastAsia="hu-HU"/>
              </w:rPr>
              <w:t>technikai Szakgimnáziuma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Dobrina Márton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Répásné Babucs Hajnalka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9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Mészáros Szabolcs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05"/>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95"/>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15.</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Sok hűhó semm</w:t>
            </w:r>
            <w:r w:rsidRPr="00215AEC">
              <w:rPr>
                <w:rFonts w:ascii="Garamond" w:eastAsia="Times New Roman" w:hAnsi="Garamond" w:cs="Calibri"/>
                <w:color w:val="000000"/>
                <w:sz w:val="16"/>
                <w:szCs w:val="16"/>
                <w:lang w:eastAsia="hu-HU"/>
              </w:rPr>
              <w:t>i</w:t>
            </w:r>
            <w:r w:rsidRPr="00215AEC">
              <w:rPr>
                <w:rFonts w:ascii="Garamond" w:eastAsia="Times New Roman" w:hAnsi="Garamond" w:cs="Calibri"/>
                <w:color w:val="000000"/>
                <w:sz w:val="16"/>
                <w:szCs w:val="16"/>
                <w:lang w:eastAsia="hu-HU"/>
              </w:rPr>
              <w:t>ért</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82</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Debreceni Szakképzési Centrum Mechwart András Gépipari és Informatikai Szakgimn</w:t>
            </w:r>
            <w:r w:rsidRPr="00215AEC">
              <w:rPr>
                <w:rFonts w:ascii="Garamond" w:eastAsia="Times New Roman" w:hAnsi="Garamond" w:cs="Times New Roman"/>
                <w:color w:val="000000"/>
                <w:sz w:val="16"/>
                <w:szCs w:val="16"/>
                <w:lang w:eastAsia="hu-HU"/>
              </w:rPr>
              <w:t>á</w:t>
            </w:r>
            <w:r w:rsidRPr="00215AEC">
              <w:rPr>
                <w:rFonts w:ascii="Garamond" w:eastAsia="Times New Roman" w:hAnsi="Garamond" w:cs="Times New Roman"/>
                <w:color w:val="000000"/>
                <w:sz w:val="16"/>
                <w:szCs w:val="16"/>
                <w:lang w:eastAsia="hu-HU"/>
              </w:rPr>
              <w:t>ziuma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Debrecen</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Bodó István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Péter Miklós</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Kertész János Andrásné</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75"/>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Bikfalvi Balázs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95"/>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Toma Armand</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16-17.</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Pepe The Frog</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80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Lovassy László 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Veszprém</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Csarmasz Balázs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Báder Anikó</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Koch Viktor</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Mayer László </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16-17.</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fsociety</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80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Lovassy László 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Veszprém</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Balogh Ákos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Báder Anikó</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Kazal Soma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Torkos Csongor</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18.</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KEKSZ</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76</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Bartók Béla Elméleti Líceum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Temesvár</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Orosz Kelemen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XI.</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Mauzer Erika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Szász Tamás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XI.</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Bokor Zalán-Béla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XI.</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19.</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TOB</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75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Sárospataki Árpád Vezér Gimnázium és Kollégium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Sárospatak</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Molnár András Imre</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Szeder László</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Leczó Gábor Bálint</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Szabó Martin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20.</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Feláldozhatók</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74</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Városmajori Gimnázium és Kós Károly Általános Iskola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Huszár Csaba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Bärnkopf Bence</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Kerekes Áron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Solymossy Ákos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54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21-22.</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IPv5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65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Debreceni Szakképzési Centrum Mechwart András Gépipari és Informatikai Szakgimn</w:t>
            </w:r>
            <w:r w:rsidRPr="00215AEC">
              <w:rPr>
                <w:rFonts w:ascii="Garamond" w:eastAsia="Times New Roman" w:hAnsi="Garamond" w:cs="Times New Roman"/>
                <w:color w:val="000000"/>
                <w:sz w:val="16"/>
                <w:szCs w:val="16"/>
                <w:lang w:eastAsia="hu-HU"/>
              </w:rPr>
              <w:t>á</w:t>
            </w:r>
            <w:r w:rsidRPr="00215AEC">
              <w:rPr>
                <w:rFonts w:ascii="Garamond" w:eastAsia="Times New Roman" w:hAnsi="Garamond" w:cs="Times New Roman"/>
                <w:color w:val="000000"/>
                <w:sz w:val="16"/>
                <w:szCs w:val="16"/>
                <w:lang w:eastAsia="hu-HU"/>
              </w:rPr>
              <w:t>ziuma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Debrecen</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Agárdi Balázs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Péter Miklós</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Rácz Csaba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8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Kóti Bence</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9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Nyika Benedek</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5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21-22.</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Agita Bevi</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65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Debreceni Szakképzési Centrum Mechwart András Gépipari és Informatikai Szakgimn</w:t>
            </w:r>
            <w:r w:rsidRPr="00215AEC">
              <w:rPr>
                <w:rFonts w:ascii="Garamond" w:eastAsia="Times New Roman" w:hAnsi="Garamond" w:cs="Times New Roman"/>
                <w:color w:val="000000"/>
                <w:sz w:val="16"/>
                <w:szCs w:val="16"/>
                <w:lang w:eastAsia="hu-HU"/>
              </w:rPr>
              <w:t>á</w:t>
            </w:r>
            <w:r w:rsidRPr="00215AEC">
              <w:rPr>
                <w:rFonts w:ascii="Garamond" w:eastAsia="Times New Roman" w:hAnsi="Garamond" w:cs="Times New Roman"/>
                <w:color w:val="000000"/>
                <w:sz w:val="16"/>
                <w:szCs w:val="16"/>
                <w:lang w:eastAsia="hu-HU"/>
              </w:rPr>
              <w:t>ziuma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Debrecen</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Kerekes Ádám Ko</w:t>
            </w:r>
            <w:r w:rsidRPr="00215AEC">
              <w:rPr>
                <w:rFonts w:ascii="Garamond" w:eastAsia="Times New Roman" w:hAnsi="Garamond" w:cs="Times New Roman"/>
                <w:color w:val="000000"/>
                <w:sz w:val="16"/>
                <w:szCs w:val="16"/>
                <w:lang w:eastAsia="hu-HU"/>
              </w:rPr>
              <w:t>p</w:t>
            </w:r>
            <w:r w:rsidRPr="00215AEC">
              <w:rPr>
                <w:rFonts w:ascii="Garamond" w:eastAsia="Times New Roman" w:hAnsi="Garamond" w:cs="Times New Roman"/>
                <w:color w:val="000000"/>
                <w:sz w:val="16"/>
                <w:szCs w:val="16"/>
                <w:lang w:eastAsia="hu-HU"/>
              </w:rPr>
              <w:t>pány</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Rácz Csaba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8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Svélecz Péter</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51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Vágner Dániel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65"/>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23.</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Another_bad_idea</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63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Kecskeméti Szakképzési Centrum Kandó Kálmán Szakgimnáziuma és Szakközépiskolája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Kecskemét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Jaksa Márkó Dániel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Klein Péter</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Róka Sá</w:t>
            </w:r>
            <w:r w:rsidRPr="00215AEC">
              <w:rPr>
                <w:rFonts w:ascii="Garamond" w:eastAsia="Times New Roman" w:hAnsi="Garamond" w:cs="Times New Roman"/>
                <w:color w:val="000000"/>
                <w:sz w:val="16"/>
                <w:szCs w:val="16"/>
                <w:lang w:eastAsia="hu-HU"/>
              </w:rPr>
              <w:t>n</w:t>
            </w:r>
            <w:r w:rsidRPr="00215AEC">
              <w:rPr>
                <w:rFonts w:ascii="Garamond" w:eastAsia="Times New Roman" w:hAnsi="Garamond" w:cs="Times New Roman"/>
                <w:color w:val="000000"/>
                <w:sz w:val="16"/>
                <w:szCs w:val="16"/>
                <w:lang w:eastAsia="hu-HU"/>
              </w:rPr>
              <w:t>dor</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8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Jakab Dávid</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8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Varga Bence</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45"/>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24-25.</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Alma</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60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Szent István Gimnázium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Sillye Martin Zoltán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Borbásné </w:t>
            </w:r>
            <w:r w:rsidRPr="00215AEC">
              <w:rPr>
                <w:rFonts w:ascii="Garamond" w:eastAsia="Times New Roman" w:hAnsi="Garamond" w:cs="Times New Roman"/>
                <w:color w:val="000000"/>
                <w:sz w:val="16"/>
                <w:szCs w:val="16"/>
                <w:lang w:eastAsia="hu-HU"/>
              </w:rPr>
              <w:lastRenderedPageBreak/>
              <w:t>Penke Judit</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Szalayné Tahy Zsuzsa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6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Török Gergely Balázs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9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Báskay Dávid</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75"/>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24-25.</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Program Ninják</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60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Debreceni Szakképzési Centrum Mechwart András Gépipari és Informatikai Szakgimn</w:t>
            </w:r>
            <w:r w:rsidRPr="00215AEC">
              <w:rPr>
                <w:rFonts w:ascii="Garamond" w:eastAsia="Times New Roman" w:hAnsi="Garamond" w:cs="Times New Roman"/>
                <w:color w:val="000000"/>
                <w:sz w:val="16"/>
                <w:szCs w:val="16"/>
                <w:lang w:eastAsia="hu-HU"/>
              </w:rPr>
              <w:t>á</w:t>
            </w:r>
            <w:r w:rsidRPr="00215AEC">
              <w:rPr>
                <w:rFonts w:ascii="Garamond" w:eastAsia="Times New Roman" w:hAnsi="Garamond" w:cs="Times New Roman"/>
                <w:color w:val="000000"/>
                <w:sz w:val="16"/>
                <w:szCs w:val="16"/>
                <w:lang w:eastAsia="hu-HU"/>
              </w:rPr>
              <w:t>ziuma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Vida Imre</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10.</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Fekete Balázs</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Varga Sándor</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5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Dániel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14.</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95"/>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Erzsébet</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14.</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26-28.</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Deus Vut</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55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Táncsics Mihály 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Kaposvár</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Fekete-Páris Ádám</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Kovács Ágnes</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Raskoványi Miklós</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Hajdu Marcell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Rózsa Bálint</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26-28.</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refi.megoldas();</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55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Kisvárdai Református Óvoda, Általános Iskola, Gimnázium és Kollégium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Kisvárda</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Borkó Károly</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Rolyák Géza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Potyók Csaba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Takács Bence</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10.</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26-28.</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KOLCSEY</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55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Zalaegerszegi Kölcsey Ferenc Gimnázium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Zalaegerszeg</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Buruczky Viktor József</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Henczi Béla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Bödey Károly</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Takács Bendegúz</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29.</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Brassó1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52</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Áprily Lajos Főgimnáz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Brassó</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Hammas Attila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XII.</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2B1395" w:rsidP="00D56078">
            <w:pPr>
              <w:spacing w:after="0" w:line="240" w:lineRule="auto"/>
              <w:jc w:val="center"/>
              <w:rPr>
                <w:rFonts w:ascii="Garamond" w:eastAsia="Times New Roman" w:hAnsi="Garamond" w:cs="Times New Roman"/>
                <w:color w:val="000000"/>
                <w:sz w:val="16"/>
                <w:szCs w:val="16"/>
                <w:lang w:eastAsia="hu-HU"/>
              </w:rPr>
            </w:pPr>
            <w:r>
              <w:rPr>
                <w:rFonts w:ascii="Garamond" w:eastAsia="Times New Roman" w:hAnsi="Garamond" w:cs="Times New Roman"/>
                <w:color w:val="000000"/>
                <w:sz w:val="16"/>
                <w:szCs w:val="16"/>
                <w:lang w:eastAsia="hu-HU"/>
              </w:rPr>
              <w:t>Bálint Ferenc,</w:t>
            </w:r>
          </w:p>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Vrencian Éva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Molnár Szabolcs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XII.</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Puskás-Bajkó Kamill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XII.</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3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30.</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calcexe</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45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Irinyi János Református Szakgimnázium, Szakk</w:t>
            </w:r>
            <w:r w:rsidRPr="00215AEC">
              <w:rPr>
                <w:rFonts w:ascii="Garamond" w:eastAsia="Times New Roman" w:hAnsi="Garamond" w:cs="Times New Roman"/>
                <w:color w:val="000000"/>
                <w:sz w:val="16"/>
                <w:szCs w:val="16"/>
                <w:lang w:eastAsia="hu-HU"/>
              </w:rPr>
              <w:t>ö</w:t>
            </w:r>
            <w:r w:rsidRPr="00215AEC">
              <w:rPr>
                <w:rFonts w:ascii="Garamond" w:eastAsia="Times New Roman" w:hAnsi="Garamond" w:cs="Times New Roman"/>
                <w:color w:val="000000"/>
                <w:sz w:val="16"/>
                <w:szCs w:val="16"/>
                <w:lang w:eastAsia="hu-HU"/>
              </w:rPr>
              <w:t>zépiskola és Diákotthon</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Kazincbarcika</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Balla Tamás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Borsodi Csaba</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Kasza László Róbert</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6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Takács Dániel</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75"/>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Vass Tamás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215AEC"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31.</w:t>
            </w:r>
          </w:p>
        </w:tc>
        <w:tc>
          <w:tcPr>
            <w:tcW w:w="13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Gőzmozdonyra</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43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Árpád-házi Szent Erzs</w:t>
            </w:r>
            <w:r w:rsidRPr="00215AEC">
              <w:rPr>
                <w:rFonts w:ascii="Garamond" w:eastAsia="Times New Roman" w:hAnsi="Garamond" w:cs="Times New Roman"/>
                <w:color w:val="000000"/>
                <w:sz w:val="16"/>
                <w:szCs w:val="16"/>
                <w:lang w:eastAsia="hu-HU"/>
              </w:rPr>
              <w:t>é</w:t>
            </w:r>
            <w:r w:rsidRPr="00215AEC">
              <w:rPr>
                <w:rFonts w:ascii="Garamond" w:eastAsia="Times New Roman" w:hAnsi="Garamond" w:cs="Times New Roman"/>
                <w:color w:val="000000"/>
                <w:sz w:val="16"/>
                <w:szCs w:val="16"/>
                <w:lang w:eastAsia="hu-HU"/>
              </w:rPr>
              <w:t>bet Középiskola, Óvoda és Általános Iskola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Esztergom</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Tókos Péter</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Hidvégi Anikó</w:t>
            </w:r>
          </w:p>
        </w:tc>
        <w:tc>
          <w:tcPr>
            <w:tcW w:w="0" w:type="auto"/>
            <w:tcBorders>
              <w:top w:val="nil"/>
              <w:left w:val="nil"/>
              <w:bottom w:val="nil"/>
              <w:right w:val="nil"/>
            </w:tcBorders>
            <w:shd w:val="clear" w:color="000000" w:fill="FFFFFF"/>
            <w:noWrap/>
            <w:vAlign w:val="bottom"/>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 </w:t>
            </w: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Wild János</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000000" w:fill="FFFFFF"/>
            <w:noWrap/>
            <w:vAlign w:val="bottom"/>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 </w:t>
            </w: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Pajor Gergő</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000000" w:fill="FFFFFF"/>
            <w:noWrap/>
            <w:vAlign w:val="bottom"/>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 </w:t>
            </w: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32.</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Not Python</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40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Szolnoki Műszaki Sza</w:t>
            </w:r>
            <w:r w:rsidRPr="00215AEC">
              <w:rPr>
                <w:rFonts w:ascii="Garamond" w:eastAsia="Times New Roman" w:hAnsi="Garamond" w:cs="Times New Roman"/>
                <w:color w:val="000000"/>
                <w:sz w:val="16"/>
                <w:szCs w:val="16"/>
                <w:lang w:eastAsia="hu-HU"/>
              </w:rPr>
              <w:t>k</w:t>
            </w:r>
            <w:r w:rsidRPr="00215AEC">
              <w:rPr>
                <w:rFonts w:ascii="Garamond" w:eastAsia="Times New Roman" w:hAnsi="Garamond" w:cs="Times New Roman"/>
                <w:color w:val="000000"/>
                <w:sz w:val="16"/>
                <w:szCs w:val="16"/>
                <w:lang w:eastAsia="hu-HU"/>
              </w:rPr>
              <w:t>képzési Centrum Pálfy-Vízügyi Szakgimnáziuma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Szolnok</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Barát Zoltán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Englert Ervin</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Tóth Tiv</w:t>
            </w:r>
            <w:r w:rsidRPr="00215AEC">
              <w:rPr>
                <w:rFonts w:ascii="Garamond" w:eastAsia="Times New Roman" w:hAnsi="Garamond" w:cs="Times New Roman"/>
                <w:color w:val="000000"/>
                <w:sz w:val="16"/>
                <w:szCs w:val="16"/>
                <w:lang w:eastAsia="hu-HU"/>
              </w:rPr>
              <w:t>a</w:t>
            </w:r>
            <w:r w:rsidRPr="00215AEC">
              <w:rPr>
                <w:rFonts w:ascii="Garamond" w:eastAsia="Times New Roman" w:hAnsi="Garamond" w:cs="Times New Roman"/>
                <w:color w:val="000000"/>
                <w:sz w:val="16"/>
                <w:szCs w:val="16"/>
                <w:lang w:eastAsia="hu-HU"/>
              </w:rPr>
              <w:t>dar</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Bathó Kristóf</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24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Munkácsi Zoltán</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33-34.</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Bencék</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35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Kőbányai Szent László Gimnázium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559" w:type="dxa"/>
            <w:tcBorders>
              <w:top w:val="nil"/>
              <w:left w:val="nil"/>
              <w:bottom w:val="single" w:sz="4" w:space="0" w:color="auto"/>
              <w:right w:val="single" w:sz="4" w:space="0" w:color="auto"/>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 xml:space="preserve"> Kapoli Bence Kristóf</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Tibor Imre</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Baranyai Bence Dominik</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 </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33-34.</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csapatnév</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35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Kecskeméti Református Gimnázium</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Kecskemét</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Somogyi Soma</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Bodor Zoltán</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Tuska József</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0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w:t>
            </w:r>
          </w:p>
        </w:tc>
        <w:tc>
          <w:tcPr>
            <w:tcW w:w="16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65"/>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35.</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Keri</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20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 István Katol</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kus Szakközépiskola és Gimnázium, Árpád-házi Szent Margit Által</w:t>
            </w:r>
            <w:r w:rsidRPr="00215AEC">
              <w:rPr>
                <w:rFonts w:ascii="Garamond" w:eastAsia="Times New Roman" w:hAnsi="Garamond" w:cs="Times New Roman"/>
                <w:color w:val="000000"/>
                <w:sz w:val="16"/>
                <w:szCs w:val="16"/>
                <w:lang w:eastAsia="hu-HU"/>
              </w:rPr>
              <w:t>á</w:t>
            </w:r>
            <w:r w:rsidRPr="00215AEC">
              <w:rPr>
                <w:rFonts w:ascii="Garamond" w:eastAsia="Times New Roman" w:hAnsi="Garamond" w:cs="Times New Roman"/>
                <w:color w:val="000000"/>
                <w:sz w:val="16"/>
                <w:szCs w:val="16"/>
                <w:lang w:eastAsia="hu-HU"/>
              </w:rPr>
              <w:t>nos Iskola</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Sátoraljaújhely</w:t>
            </w: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Vercs Botond</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György Éva</w:t>
            </w: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465"/>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Butkai Richárd</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13.</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F33947">
        <w:trPr>
          <w:trHeight w:val="390"/>
        </w:trPr>
        <w:tc>
          <w:tcPr>
            <w:tcW w:w="8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2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5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17"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94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559" w:type="dxa"/>
            <w:tcBorders>
              <w:top w:val="nil"/>
              <w:left w:val="nil"/>
              <w:bottom w:val="single" w:sz="4" w:space="0" w:color="auto"/>
              <w:right w:val="single" w:sz="4" w:space="0" w:color="auto"/>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Butella Bence</w:t>
            </w:r>
          </w:p>
        </w:tc>
        <w:tc>
          <w:tcPr>
            <w:tcW w:w="42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13.</w:t>
            </w:r>
          </w:p>
        </w:tc>
        <w:tc>
          <w:tcPr>
            <w:tcW w:w="161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0" w:type="auto"/>
            <w:tcBorders>
              <w:top w:val="nil"/>
              <w:left w:val="nil"/>
              <w:bottom w:val="nil"/>
              <w:right w:val="nil"/>
            </w:tcBorders>
            <w:shd w:val="clear" w:color="auto" w:fill="auto"/>
            <w:noWrap/>
            <w:vAlign w:val="bottom"/>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p>
        </w:tc>
      </w:tr>
    </w:tbl>
    <w:p w:rsidR="00F33947" w:rsidRDefault="00F33947" w:rsidP="00F33947">
      <w:pPr>
        <w:jc w:val="both"/>
        <w:rPr>
          <w:rFonts w:cstheme="minorHAnsi"/>
          <w:b/>
          <w:color w:val="1F4E79"/>
          <w:sz w:val="24"/>
          <w:szCs w:val="24"/>
        </w:rPr>
      </w:pPr>
    </w:p>
    <w:p w:rsidR="00F33947" w:rsidRDefault="00F33947">
      <w:pPr>
        <w:rPr>
          <w:rFonts w:cstheme="minorHAnsi"/>
          <w:b/>
          <w:color w:val="953634"/>
          <w:sz w:val="24"/>
          <w:szCs w:val="24"/>
        </w:rPr>
      </w:pPr>
      <w:r>
        <w:rPr>
          <w:rFonts w:cstheme="minorHAnsi"/>
          <w:b/>
          <w:color w:val="953634"/>
          <w:sz w:val="24"/>
          <w:szCs w:val="24"/>
        </w:rPr>
        <w:br w:type="page"/>
      </w:r>
    </w:p>
    <w:p w:rsidR="00D56078" w:rsidRPr="008D21C5" w:rsidRDefault="00D56078" w:rsidP="00DE489A">
      <w:pPr>
        <w:spacing w:before="120" w:after="120"/>
        <w:jc w:val="both"/>
        <w:rPr>
          <w:rFonts w:cstheme="minorHAnsi"/>
          <w:b/>
          <w:color w:val="953634"/>
          <w:sz w:val="24"/>
          <w:szCs w:val="24"/>
        </w:rPr>
      </w:pPr>
      <w:r w:rsidRPr="008D21C5">
        <w:rPr>
          <w:rFonts w:cstheme="minorHAnsi"/>
          <w:b/>
          <w:color w:val="953634"/>
          <w:sz w:val="24"/>
          <w:szCs w:val="24"/>
        </w:rPr>
        <w:lastRenderedPageBreak/>
        <w:t>Döntő</w:t>
      </w:r>
      <w:r w:rsidR="00D44739" w:rsidRPr="008D21C5">
        <w:rPr>
          <w:rFonts w:cstheme="minorHAnsi"/>
          <w:b/>
          <w:color w:val="953634"/>
          <w:sz w:val="24"/>
          <w:szCs w:val="24"/>
        </w:rPr>
        <w:t xml:space="preserve"> (hagyományos verseny)</w:t>
      </w:r>
    </w:p>
    <w:tbl>
      <w:tblPr>
        <w:tblW w:w="9072" w:type="dxa"/>
        <w:tblCellMar>
          <w:left w:w="70" w:type="dxa"/>
          <w:right w:w="70" w:type="dxa"/>
        </w:tblCellMar>
        <w:tblLook w:val="04A0" w:firstRow="1" w:lastRow="0" w:firstColumn="1" w:lastColumn="0" w:noHBand="0" w:noVBand="1"/>
      </w:tblPr>
      <w:tblGrid>
        <w:gridCol w:w="843"/>
        <w:gridCol w:w="1302"/>
        <w:gridCol w:w="866"/>
        <w:gridCol w:w="1299"/>
        <w:gridCol w:w="1010"/>
        <w:gridCol w:w="1587"/>
        <w:gridCol w:w="433"/>
        <w:gridCol w:w="1732"/>
      </w:tblGrid>
      <w:tr w:rsidR="00D56078" w:rsidRPr="00215AEC" w:rsidTr="00D44739">
        <w:trPr>
          <w:trHeight w:val="450"/>
        </w:trPr>
        <w:tc>
          <w:tcPr>
            <w:tcW w:w="9072" w:type="dxa"/>
            <w:gridSpan w:val="8"/>
            <w:tcBorders>
              <w:top w:val="nil"/>
              <w:left w:val="nil"/>
              <w:bottom w:val="single" w:sz="4" w:space="0" w:color="auto"/>
              <w:right w:val="nil"/>
            </w:tcBorders>
            <w:shd w:val="clear" w:color="auto" w:fill="auto"/>
            <w:noWrap/>
            <w:vAlign w:val="center"/>
            <w:hideMark/>
          </w:tcPr>
          <w:p w:rsidR="00D56078" w:rsidRPr="008D21C5" w:rsidRDefault="00D56078" w:rsidP="00D56078">
            <w:pPr>
              <w:spacing w:after="0" w:line="240" w:lineRule="auto"/>
              <w:jc w:val="center"/>
              <w:rPr>
                <w:rFonts w:eastAsia="Times New Roman" w:cstheme="minorHAnsi"/>
                <w:b/>
                <w:bCs/>
                <w:color w:val="000000"/>
                <w:sz w:val="24"/>
                <w:szCs w:val="24"/>
                <w:lang w:eastAsia="hu-HU"/>
              </w:rPr>
            </w:pPr>
            <w:r w:rsidRPr="008D21C5">
              <w:rPr>
                <w:rFonts w:eastAsia="Times New Roman" w:cstheme="minorHAnsi"/>
                <w:b/>
                <w:bCs/>
                <w:color w:val="000000"/>
                <w:sz w:val="24"/>
                <w:szCs w:val="24"/>
                <w:lang w:eastAsia="hu-HU"/>
              </w:rPr>
              <w:t>II. kategória</w:t>
            </w:r>
            <w:r w:rsidR="00D44739" w:rsidRPr="008D21C5">
              <w:rPr>
                <w:rFonts w:eastAsia="Times New Roman" w:cstheme="minorHAnsi"/>
                <w:b/>
                <w:bCs/>
                <w:color w:val="000000"/>
                <w:sz w:val="24"/>
                <w:szCs w:val="24"/>
                <w:lang w:eastAsia="hu-HU"/>
              </w:rPr>
              <w:t xml:space="preserve"> (11-13. évfolyam)</w:t>
            </w:r>
          </w:p>
        </w:tc>
      </w:tr>
      <w:tr w:rsidR="00215AEC" w:rsidRPr="00215AEC" w:rsidTr="00D44739">
        <w:trPr>
          <w:trHeight w:val="5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 </w:t>
            </w:r>
          </w:p>
        </w:tc>
        <w:tc>
          <w:tcPr>
            <w:tcW w:w="13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A csapat jeligéje</w:t>
            </w:r>
          </w:p>
        </w:tc>
        <w:tc>
          <w:tcPr>
            <w:tcW w:w="866"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Az elért pontszám</w:t>
            </w:r>
          </w:p>
        </w:tc>
        <w:tc>
          <w:tcPr>
            <w:tcW w:w="129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Iskola</w:t>
            </w:r>
          </w:p>
        </w:tc>
        <w:tc>
          <w:tcPr>
            <w:tcW w:w="1010"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b/>
                <w:bCs/>
                <w:sz w:val="16"/>
                <w:szCs w:val="16"/>
                <w:lang w:eastAsia="hu-HU"/>
              </w:rPr>
            </w:pPr>
            <w:r w:rsidRPr="00215AEC">
              <w:rPr>
                <w:rFonts w:ascii="Garamond" w:eastAsia="Times New Roman" w:hAnsi="Garamond" w:cs="Times New Roman"/>
                <w:b/>
                <w:bCs/>
                <w:sz w:val="16"/>
                <w:szCs w:val="16"/>
                <w:lang w:eastAsia="hu-HU"/>
              </w:rPr>
              <w:t>Az iskola székhelye</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Csapattagok</w:t>
            </w:r>
          </w:p>
        </w:tc>
        <w:tc>
          <w:tcPr>
            <w:tcW w:w="173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Felkészítő tanárok</w:t>
            </w:r>
          </w:p>
        </w:tc>
      </w:tr>
      <w:tr w:rsidR="00215AEC" w:rsidRPr="00215AEC" w:rsidTr="00D44739">
        <w:trPr>
          <w:trHeight w:val="300"/>
        </w:trPr>
        <w:tc>
          <w:tcPr>
            <w:tcW w:w="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w:t>
            </w:r>
          </w:p>
        </w:tc>
        <w:tc>
          <w:tcPr>
            <w:tcW w:w="1302" w:type="dxa"/>
            <w:vMerge w:val="restart"/>
            <w:tcBorders>
              <w:top w:val="nil"/>
              <w:left w:val="single" w:sz="4" w:space="0" w:color="auto"/>
              <w:bottom w:val="single" w:sz="4" w:space="0" w:color="000000"/>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Rendszerhiba újratöltve</w:t>
            </w:r>
          </w:p>
        </w:tc>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195</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Földes Ferenc Gimnázium</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Miskolc</w:t>
            </w: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Robotka István Adrián</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Csató Endre</w:t>
            </w:r>
          </w:p>
        </w:tc>
      </w:tr>
      <w:tr w:rsidR="00215AEC" w:rsidRPr="00215AEC" w:rsidTr="00D44739">
        <w:trPr>
          <w:trHeight w:val="30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Gáspár Attila</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30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Pál Diána</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10.</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585"/>
        </w:trPr>
        <w:tc>
          <w:tcPr>
            <w:tcW w:w="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w:t>
            </w:r>
          </w:p>
        </w:tc>
        <w:tc>
          <w:tcPr>
            <w:tcW w:w="1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Padászok</w:t>
            </w:r>
          </w:p>
        </w:tc>
        <w:tc>
          <w:tcPr>
            <w:tcW w:w="8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181</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Budapesti Fazekas Mihály Általános Iskola és Gimn</w:t>
            </w:r>
            <w:r w:rsidRPr="00215AEC">
              <w:rPr>
                <w:rFonts w:ascii="Garamond" w:eastAsia="Times New Roman" w:hAnsi="Garamond" w:cs="Times New Roman"/>
                <w:color w:val="000000"/>
                <w:sz w:val="16"/>
                <w:szCs w:val="16"/>
                <w:lang w:eastAsia="hu-HU"/>
              </w:rPr>
              <w:t>á</w:t>
            </w:r>
            <w:r w:rsidRPr="00215AEC">
              <w:rPr>
                <w:rFonts w:ascii="Garamond" w:eastAsia="Times New Roman" w:hAnsi="Garamond" w:cs="Times New Roman"/>
                <w:color w:val="000000"/>
                <w:sz w:val="16"/>
                <w:szCs w:val="16"/>
                <w:lang w:eastAsia="hu-HU"/>
              </w:rPr>
              <w:t>zium</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Budapest</w:t>
            </w: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Alexy Marcell</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2B1395" w:rsidP="002B1395">
            <w:pPr>
              <w:spacing w:after="0" w:line="240" w:lineRule="auto"/>
              <w:jc w:val="center"/>
              <w:rPr>
                <w:rFonts w:ascii="Garamond" w:eastAsia="Times New Roman" w:hAnsi="Garamond" w:cs="Times New Roman"/>
                <w:color w:val="000000"/>
                <w:sz w:val="16"/>
                <w:szCs w:val="16"/>
                <w:lang w:eastAsia="hu-HU"/>
              </w:rPr>
            </w:pPr>
            <w:r>
              <w:rPr>
                <w:rFonts w:ascii="Garamond" w:eastAsia="Times New Roman" w:hAnsi="Garamond" w:cs="Times New Roman"/>
                <w:color w:val="000000"/>
                <w:sz w:val="16"/>
                <w:szCs w:val="16"/>
                <w:lang w:eastAsia="hu-HU"/>
              </w:rPr>
              <w:t>Pásztor Attila</w:t>
            </w:r>
          </w:p>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Weisz Ágoston</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Szoldatics József</w:t>
            </w:r>
          </w:p>
        </w:tc>
      </w:tr>
      <w:tr w:rsidR="00215AEC" w:rsidRPr="00215AEC" w:rsidTr="00D44739">
        <w:trPr>
          <w:trHeight w:val="555"/>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Szakály Marcell</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465"/>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Németh Balázs</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510"/>
        </w:trPr>
        <w:tc>
          <w:tcPr>
            <w:tcW w:w="843" w:type="dxa"/>
            <w:tcBorders>
              <w:top w:val="nil"/>
              <w:left w:val="single" w:sz="4" w:space="0" w:color="auto"/>
              <w:bottom w:val="nil"/>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 </w:t>
            </w:r>
          </w:p>
        </w:tc>
        <w:tc>
          <w:tcPr>
            <w:tcW w:w="1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Bagoly</w:t>
            </w:r>
          </w:p>
        </w:tc>
        <w:tc>
          <w:tcPr>
            <w:tcW w:w="8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163</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Budapesti Fazekas Mihály Általános Iskola és Gimn</w:t>
            </w:r>
            <w:r w:rsidRPr="00215AEC">
              <w:rPr>
                <w:rFonts w:ascii="Garamond" w:eastAsia="Times New Roman" w:hAnsi="Garamond" w:cs="Times New Roman"/>
                <w:color w:val="000000"/>
                <w:sz w:val="16"/>
                <w:szCs w:val="16"/>
                <w:lang w:eastAsia="hu-HU"/>
              </w:rPr>
              <w:t>á</w:t>
            </w:r>
            <w:r w:rsidRPr="00215AEC">
              <w:rPr>
                <w:rFonts w:ascii="Garamond" w:eastAsia="Times New Roman" w:hAnsi="Garamond" w:cs="Times New Roman"/>
                <w:color w:val="000000"/>
                <w:sz w:val="16"/>
                <w:szCs w:val="16"/>
                <w:lang w:eastAsia="hu-HU"/>
              </w:rPr>
              <w:t>zium</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Budapest</w:t>
            </w: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Molnár-Sáska Zoltán Gábor</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Pásztor Attila</w:t>
            </w:r>
          </w:p>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Weisz Ágoston</w:t>
            </w:r>
          </w:p>
          <w:p w:rsidR="002B1395"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Nikházy László</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Dankovics Attila</w:t>
            </w:r>
          </w:p>
        </w:tc>
      </w:tr>
      <w:tr w:rsidR="00215AEC" w:rsidRPr="00215AEC" w:rsidTr="00D44739">
        <w:trPr>
          <w:trHeight w:val="480"/>
        </w:trPr>
        <w:tc>
          <w:tcPr>
            <w:tcW w:w="843" w:type="dxa"/>
            <w:tcBorders>
              <w:top w:val="nil"/>
              <w:left w:val="single" w:sz="4" w:space="0" w:color="auto"/>
              <w:bottom w:val="nil"/>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III.</w:t>
            </w: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Gergely Patrik</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540"/>
        </w:trPr>
        <w:tc>
          <w:tcPr>
            <w:tcW w:w="843" w:type="dxa"/>
            <w:tcBorders>
              <w:top w:val="nil"/>
              <w:left w:val="single" w:sz="4" w:space="0" w:color="auto"/>
              <w:bottom w:val="nil"/>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 </w:t>
            </w: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Janzer Orsolya Lili</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390"/>
        </w:trPr>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III.</w:t>
            </w:r>
          </w:p>
        </w:tc>
        <w:tc>
          <w:tcPr>
            <w:tcW w:w="1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köbgyök</w:t>
            </w:r>
          </w:p>
        </w:tc>
        <w:tc>
          <w:tcPr>
            <w:tcW w:w="8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163</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Sárospataki Árpád Vezér Gimnázium és Kollégium</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Sárospatak</w:t>
            </w: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Kucsinka Kristóf</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Szeder László</w:t>
            </w:r>
          </w:p>
        </w:tc>
      </w:tr>
      <w:tr w:rsidR="00215AEC" w:rsidRPr="00215AEC" w:rsidTr="00D44739">
        <w:trPr>
          <w:trHeight w:val="390"/>
        </w:trPr>
        <w:tc>
          <w:tcPr>
            <w:tcW w:w="843" w:type="dxa"/>
            <w:vMerge/>
            <w:tcBorders>
              <w:top w:val="single" w:sz="4" w:space="0" w:color="auto"/>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Leitner Csaba</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420"/>
        </w:trPr>
        <w:tc>
          <w:tcPr>
            <w:tcW w:w="843" w:type="dxa"/>
            <w:vMerge/>
            <w:tcBorders>
              <w:top w:val="single" w:sz="4" w:space="0" w:color="auto"/>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Schmiedt Balázs András</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42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IV.</w:t>
            </w:r>
          </w:p>
        </w:tc>
        <w:tc>
          <w:tcPr>
            <w:tcW w:w="1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for(int</w:t>
            </w:r>
          </w:p>
        </w:tc>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158</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Földes Ferenc Gimnázium</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Miskolc</w:t>
            </w: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Sillinger Péter</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Csató Endre</w:t>
            </w:r>
          </w:p>
        </w:tc>
      </w:tr>
      <w:tr w:rsidR="00215AEC" w:rsidRPr="00215AEC" w:rsidTr="00D44739">
        <w:trPr>
          <w:trHeight w:val="42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Bagány Viktor</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42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Lencsés Ádám</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420"/>
        </w:trPr>
        <w:tc>
          <w:tcPr>
            <w:tcW w:w="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IV.</w:t>
            </w:r>
          </w:p>
        </w:tc>
        <w:tc>
          <w:tcPr>
            <w:tcW w:w="13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CoffeeConversion DethMachine</w:t>
            </w:r>
          </w:p>
        </w:tc>
        <w:tc>
          <w:tcPr>
            <w:tcW w:w="8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158</w:t>
            </w:r>
          </w:p>
        </w:tc>
        <w:tc>
          <w:tcPr>
            <w:tcW w:w="1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Kőbányai Szent László 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Budapest</w:t>
            </w:r>
          </w:p>
        </w:tc>
        <w:tc>
          <w:tcPr>
            <w:tcW w:w="1587"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Csuhai Győző</w:t>
            </w:r>
          </w:p>
        </w:tc>
        <w:tc>
          <w:tcPr>
            <w:tcW w:w="433"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Tibor Imre</w:t>
            </w:r>
          </w:p>
        </w:tc>
      </w:tr>
      <w:tr w:rsidR="00215AEC" w:rsidRPr="00215AEC" w:rsidTr="00D44739">
        <w:trPr>
          <w:trHeight w:val="42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Fekete Ádám Zsolt</w:t>
            </w:r>
          </w:p>
        </w:tc>
        <w:tc>
          <w:tcPr>
            <w:tcW w:w="433"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30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Szalai Patrik</w:t>
            </w:r>
          </w:p>
        </w:tc>
        <w:tc>
          <w:tcPr>
            <w:tcW w:w="433"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D44739">
        <w:trPr>
          <w:trHeight w:val="300"/>
        </w:trPr>
        <w:tc>
          <w:tcPr>
            <w:tcW w:w="9072" w:type="dxa"/>
            <w:gridSpan w:val="8"/>
            <w:tcBorders>
              <w:top w:val="nil"/>
              <w:left w:val="nil"/>
              <w:bottom w:val="nil"/>
              <w:right w:val="nil"/>
            </w:tcBorders>
            <w:shd w:val="clear" w:color="auto" w:fill="auto"/>
            <w:noWrap/>
            <w:vAlign w:val="bottom"/>
            <w:hideMark/>
          </w:tcPr>
          <w:p w:rsidR="00D56078" w:rsidRDefault="00D56078" w:rsidP="00D56078">
            <w:pPr>
              <w:spacing w:after="0" w:line="240" w:lineRule="auto"/>
              <w:jc w:val="center"/>
              <w:rPr>
                <w:rFonts w:ascii="Garamond" w:eastAsia="Times New Roman" w:hAnsi="Garamond" w:cs="Times New Roman"/>
                <w:color w:val="000000"/>
                <w:sz w:val="16"/>
                <w:szCs w:val="16"/>
                <w:lang w:eastAsia="hu-HU"/>
              </w:rPr>
            </w:pPr>
          </w:p>
          <w:p w:rsidR="00F33947" w:rsidRDefault="00F33947" w:rsidP="00D56078">
            <w:pPr>
              <w:spacing w:after="0" w:line="240" w:lineRule="auto"/>
              <w:jc w:val="center"/>
              <w:rPr>
                <w:rFonts w:ascii="Garamond" w:eastAsia="Times New Roman" w:hAnsi="Garamond" w:cs="Times New Roman"/>
                <w:color w:val="000000"/>
                <w:sz w:val="16"/>
                <w:szCs w:val="16"/>
                <w:lang w:eastAsia="hu-HU"/>
              </w:rPr>
            </w:pPr>
          </w:p>
          <w:p w:rsidR="00F33947" w:rsidRDefault="00F33947" w:rsidP="00D56078">
            <w:pPr>
              <w:spacing w:after="0" w:line="240" w:lineRule="auto"/>
              <w:jc w:val="center"/>
              <w:rPr>
                <w:rFonts w:ascii="Garamond" w:eastAsia="Times New Roman" w:hAnsi="Garamond" w:cs="Times New Roman"/>
                <w:color w:val="000000"/>
                <w:sz w:val="16"/>
                <w:szCs w:val="16"/>
                <w:lang w:eastAsia="hu-HU"/>
              </w:rPr>
            </w:pPr>
          </w:p>
          <w:p w:rsidR="00F33947" w:rsidRDefault="00F33947" w:rsidP="00D56078">
            <w:pPr>
              <w:spacing w:after="0" w:line="240" w:lineRule="auto"/>
              <w:jc w:val="center"/>
              <w:rPr>
                <w:rFonts w:ascii="Garamond" w:eastAsia="Times New Roman" w:hAnsi="Garamond" w:cs="Times New Roman"/>
                <w:color w:val="000000"/>
                <w:sz w:val="16"/>
                <w:szCs w:val="16"/>
                <w:lang w:eastAsia="hu-HU"/>
              </w:rPr>
            </w:pPr>
          </w:p>
          <w:p w:rsidR="00F33947" w:rsidRPr="00215AEC" w:rsidRDefault="00F33947" w:rsidP="00D56078">
            <w:pPr>
              <w:spacing w:after="0" w:line="240" w:lineRule="auto"/>
              <w:jc w:val="center"/>
              <w:rPr>
                <w:rFonts w:ascii="Garamond" w:eastAsia="Times New Roman" w:hAnsi="Garamond" w:cs="Times New Roman"/>
                <w:color w:val="000000"/>
                <w:sz w:val="16"/>
                <w:szCs w:val="16"/>
                <w:lang w:eastAsia="hu-HU"/>
              </w:rPr>
            </w:pPr>
          </w:p>
        </w:tc>
      </w:tr>
      <w:tr w:rsidR="00D56078" w:rsidRPr="00215AEC" w:rsidTr="00D44739">
        <w:trPr>
          <w:trHeight w:val="450"/>
        </w:trPr>
        <w:tc>
          <w:tcPr>
            <w:tcW w:w="9072" w:type="dxa"/>
            <w:gridSpan w:val="8"/>
            <w:tcBorders>
              <w:top w:val="nil"/>
              <w:left w:val="nil"/>
              <w:bottom w:val="single" w:sz="4" w:space="0" w:color="auto"/>
              <w:right w:val="nil"/>
            </w:tcBorders>
            <w:shd w:val="clear" w:color="auto" w:fill="auto"/>
            <w:noWrap/>
            <w:vAlign w:val="center"/>
            <w:hideMark/>
          </w:tcPr>
          <w:p w:rsidR="00D56078" w:rsidRPr="008D21C5" w:rsidRDefault="00D56078" w:rsidP="00DE489A">
            <w:pPr>
              <w:spacing w:after="0" w:line="240" w:lineRule="auto"/>
              <w:jc w:val="center"/>
              <w:rPr>
                <w:rFonts w:eastAsia="Times New Roman" w:cstheme="minorHAnsi"/>
                <w:b/>
                <w:bCs/>
                <w:color w:val="000000"/>
                <w:sz w:val="24"/>
                <w:szCs w:val="24"/>
                <w:lang w:eastAsia="hu-HU"/>
              </w:rPr>
            </w:pPr>
            <w:r w:rsidRPr="008D21C5">
              <w:rPr>
                <w:rFonts w:eastAsia="Times New Roman" w:cstheme="minorHAnsi"/>
                <w:b/>
                <w:bCs/>
                <w:color w:val="000000"/>
                <w:sz w:val="24"/>
                <w:szCs w:val="24"/>
                <w:lang w:eastAsia="hu-HU"/>
              </w:rPr>
              <w:t>I. kategória</w:t>
            </w:r>
            <w:r w:rsidR="00D44739" w:rsidRPr="008D21C5">
              <w:rPr>
                <w:rFonts w:eastAsia="Times New Roman" w:cstheme="minorHAnsi"/>
                <w:b/>
                <w:bCs/>
                <w:color w:val="000000"/>
                <w:sz w:val="24"/>
                <w:szCs w:val="24"/>
                <w:lang w:eastAsia="hu-HU"/>
              </w:rPr>
              <w:t xml:space="preserve"> (8-10. évfolyam)</w:t>
            </w:r>
          </w:p>
        </w:tc>
      </w:tr>
      <w:tr w:rsidR="00215AEC" w:rsidRPr="00215AEC" w:rsidTr="00D44739">
        <w:trPr>
          <w:trHeight w:val="5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 </w:t>
            </w:r>
          </w:p>
        </w:tc>
        <w:tc>
          <w:tcPr>
            <w:tcW w:w="13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A csapat jeligéje</w:t>
            </w:r>
          </w:p>
        </w:tc>
        <w:tc>
          <w:tcPr>
            <w:tcW w:w="866"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Az elért pontszám</w:t>
            </w:r>
          </w:p>
        </w:tc>
        <w:tc>
          <w:tcPr>
            <w:tcW w:w="1299"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Iskola</w:t>
            </w:r>
          </w:p>
        </w:tc>
        <w:tc>
          <w:tcPr>
            <w:tcW w:w="1010"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b/>
                <w:bCs/>
                <w:sz w:val="16"/>
                <w:szCs w:val="16"/>
                <w:lang w:eastAsia="hu-HU"/>
              </w:rPr>
            </w:pPr>
            <w:r w:rsidRPr="00215AEC">
              <w:rPr>
                <w:rFonts w:ascii="Garamond" w:eastAsia="Times New Roman" w:hAnsi="Garamond" w:cs="Times New Roman"/>
                <w:b/>
                <w:bCs/>
                <w:sz w:val="16"/>
                <w:szCs w:val="16"/>
                <w:lang w:eastAsia="hu-HU"/>
              </w:rPr>
              <w:t>Az iskola székhelye</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Csapattagok</w:t>
            </w:r>
          </w:p>
        </w:tc>
        <w:tc>
          <w:tcPr>
            <w:tcW w:w="173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Felkészítő tanárok</w:t>
            </w:r>
          </w:p>
        </w:tc>
      </w:tr>
      <w:tr w:rsidR="00215AEC" w:rsidRPr="00215AEC" w:rsidTr="00D44739">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w:t>
            </w:r>
          </w:p>
        </w:tc>
        <w:tc>
          <w:tcPr>
            <w:tcW w:w="1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Hókuszpókusz</w:t>
            </w:r>
          </w:p>
        </w:tc>
        <w:tc>
          <w:tcPr>
            <w:tcW w:w="8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158</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Szent László Katolikus Gimn</w:t>
            </w:r>
            <w:r w:rsidRPr="00215AEC">
              <w:rPr>
                <w:rFonts w:ascii="Garamond" w:eastAsia="Times New Roman" w:hAnsi="Garamond" w:cs="Times New Roman"/>
                <w:color w:val="000000"/>
                <w:sz w:val="16"/>
                <w:szCs w:val="16"/>
                <w:lang w:eastAsia="hu-HU"/>
              </w:rPr>
              <w:t>á</w:t>
            </w:r>
            <w:r w:rsidRPr="00215AEC">
              <w:rPr>
                <w:rFonts w:ascii="Garamond" w:eastAsia="Times New Roman" w:hAnsi="Garamond" w:cs="Times New Roman"/>
                <w:color w:val="000000"/>
                <w:sz w:val="16"/>
                <w:szCs w:val="16"/>
                <w:lang w:eastAsia="hu-HU"/>
              </w:rPr>
              <w:t>zium, Szakgimn</w:t>
            </w:r>
            <w:r w:rsidRPr="00215AEC">
              <w:rPr>
                <w:rFonts w:ascii="Garamond" w:eastAsia="Times New Roman" w:hAnsi="Garamond" w:cs="Times New Roman"/>
                <w:color w:val="000000"/>
                <w:sz w:val="16"/>
                <w:szCs w:val="16"/>
                <w:lang w:eastAsia="hu-HU"/>
              </w:rPr>
              <w:t>á</w:t>
            </w:r>
            <w:r w:rsidRPr="00215AEC">
              <w:rPr>
                <w:rFonts w:ascii="Garamond" w:eastAsia="Times New Roman" w:hAnsi="Garamond" w:cs="Times New Roman"/>
                <w:color w:val="000000"/>
                <w:sz w:val="16"/>
                <w:szCs w:val="16"/>
                <w:lang w:eastAsia="hu-HU"/>
              </w:rPr>
              <w:t>zium, Általános Iskola, Kollégium és Óvoda</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Kisvárda</w:t>
            </w: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Molnár Máté</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8.</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Dajka Miklós</w:t>
            </w:r>
          </w:p>
        </w:tc>
      </w:tr>
      <w:tr w:rsidR="00215AEC" w:rsidRPr="00215AEC" w:rsidTr="00D44739">
        <w:trPr>
          <w:trHeight w:val="60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Jedla Martin</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8.</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60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Kovács Marcell</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3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III.</w:t>
            </w:r>
          </w:p>
        </w:tc>
        <w:tc>
          <w:tcPr>
            <w:tcW w:w="1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nosleepnolife</w:t>
            </w:r>
          </w:p>
        </w:tc>
        <w:tc>
          <w:tcPr>
            <w:tcW w:w="8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132</w:t>
            </w:r>
          </w:p>
        </w:tc>
        <w:tc>
          <w:tcPr>
            <w:tcW w:w="1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Kőbányai Szent László 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Budapest</w:t>
            </w:r>
          </w:p>
        </w:tc>
        <w:tc>
          <w:tcPr>
            <w:tcW w:w="1587"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Rádai Ronald</w:t>
            </w:r>
          </w:p>
        </w:tc>
        <w:tc>
          <w:tcPr>
            <w:tcW w:w="433"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Tibor Imre</w:t>
            </w:r>
          </w:p>
        </w:tc>
      </w:tr>
      <w:tr w:rsidR="00215AEC" w:rsidRPr="00215AEC" w:rsidTr="00D44739">
        <w:trPr>
          <w:trHeight w:val="30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Szedlák Bence Patrik</w:t>
            </w:r>
          </w:p>
        </w:tc>
        <w:tc>
          <w:tcPr>
            <w:tcW w:w="433"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30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xml:space="preserve"> Vörös Asztrik</w:t>
            </w:r>
          </w:p>
        </w:tc>
        <w:tc>
          <w:tcPr>
            <w:tcW w:w="433" w:type="dxa"/>
            <w:tcBorders>
              <w:top w:val="nil"/>
              <w:left w:val="nil"/>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F33947" w:rsidRPr="00215AEC" w:rsidTr="00F33947">
        <w:trPr>
          <w:trHeight w:val="300"/>
        </w:trPr>
        <w:tc>
          <w:tcPr>
            <w:tcW w:w="843" w:type="dxa"/>
            <w:tcBorders>
              <w:top w:val="nil"/>
              <w:bottom w:val="single" w:sz="4" w:space="0" w:color="000000"/>
            </w:tcBorders>
            <w:shd w:val="clear" w:color="000000" w:fill="FFFFFF"/>
            <w:noWrap/>
            <w:vAlign w:val="center"/>
          </w:tcPr>
          <w:p w:rsidR="00F33947" w:rsidRPr="00215AEC" w:rsidRDefault="00F33947" w:rsidP="00D56078">
            <w:pPr>
              <w:spacing w:after="0" w:line="240" w:lineRule="auto"/>
              <w:jc w:val="center"/>
              <w:rPr>
                <w:rFonts w:ascii="Garamond" w:eastAsia="Times New Roman" w:hAnsi="Garamond" w:cs="Calibri"/>
                <w:color w:val="000000"/>
                <w:sz w:val="16"/>
                <w:szCs w:val="16"/>
                <w:lang w:eastAsia="hu-HU"/>
              </w:rPr>
            </w:pPr>
          </w:p>
        </w:tc>
        <w:tc>
          <w:tcPr>
            <w:tcW w:w="1302" w:type="dxa"/>
            <w:tcBorders>
              <w:top w:val="nil"/>
              <w:bottom w:val="single" w:sz="4" w:space="0" w:color="000000"/>
            </w:tcBorders>
            <w:shd w:val="clear" w:color="auto" w:fill="auto"/>
            <w:noWrap/>
            <w:vAlign w:val="center"/>
          </w:tcPr>
          <w:p w:rsidR="00F33947" w:rsidRPr="00215AEC" w:rsidRDefault="00F33947" w:rsidP="00D56078">
            <w:pPr>
              <w:spacing w:after="0" w:line="240" w:lineRule="auto"/>
              <w:jc w:val="center"/>
              <w:rPr>
                <w:rFonts w:ascii="Garamond" w:eastAsia="Times New Roman" w:hAnsi="Garamond" w:cs="Calibri"/>
                <w:color w:val="000000"/>
                <w:sz w:val="16"/>
                <w:szCs w:val="16"/>
                <w:lang w:eastAsia="hu-HU"/>
              </w:rPr>
            </w:pPr>
          </w:p>
        </w:tc>
        <w:tc>
          <w:tcPr>
            <w:tcW w:w="866" w:type="dxa"/>
            <w:tcBorders>
              <w:top w:val="nil"/>
              <w:bottom w:val="single" w:sz="4" w:space="0" w:color="000000"/>
            </w:tcBorders>
            <w:shd w:val="clear" w:color="000000" w:fill="FFFFFF"/>
            <w:noWrap/>
            <w:vAlign w:val="center"/>
          </w:tcPr>
          <w:p w:rsidR="00F33947" w:rsidRPr="00215AEC" w:rsidRDefault="00F33947" w:rsidP="00D56078">
            <w:pPr>
              <w:spacing w:after="0" w:line="240" w:lineRule="auto"/>
              <w:jc w:val="center"/>
              <w:rPr>
                <w:rFonts w:ascii="Garamond" w:eastAsia="Times New Roman" w:hAnsi="Garamond" w:cs="Calibri"/>
                <w:color w:val="000000"/>
                <w:sz w:val="16"/>
                <w:szCs w:val="16"/>
                <w:lang w:eastAsia="hu-HU"/>
              </w:rPr>
            </w:pPr>
          </w:p>
        </w:tc>
        <w:tc>
          <w:tcPr>
            <w:tcW w:w="1299" w:type="dxa"/>
            <w:tcBorders>
              <w:top w:val="nil"/>
              <w:bottom w:val="single" w:sz="4" w:space="0" w:color="auto"/>
            </w:tcBorders>
            <w:shd w:val="clear" w:color="auto" w:fill="auto"/>
            <w:vAlign w:val="center"/>
          </w:tcPr>
          <w:p w:rsidR="00F33947" w:rsidRPr="00215AEC" w:rsidRDefault="00F33947" w:rsidP="00D56078">
            <w:pPr>
              <w:spacing w:after="0" w:line="240" w:lineRule="auto"/>
              <w:jc w:val="center"/>
              <w:rPr>
                <w:rFonts w:ascii="Garamond" w:eastAsia="Times New Roman" w:hAnsi="Garamond" w:cs="Times New Roman"/>
                <w:color w:val="000000"/>
                <w:sz w:val="16"/>
                <w:szCs w:val="16"/>
                <w:lang w:eastAsia="hu-HU"/>
              </w:rPr>
            </w:pPr>
          </w:p>
        </w:tc>
        <w:tc>
          <w:tcPr>
            <w:tcW w:w="1010" w:type="dxa"/>
            <w:tcBorders>
              <w:top w:val="nil"/>
              <w:bottom w:val="single" w:sz="4" w:space="0" w:color="auto"/>
            </w:tcBorders>
            <w:shd w:val="clear" w:color="000000" w:fill="FFFFFF"/>
            <w:vAlign w:val="center"/>
          </w:tcPr>
          <w:p w:rsidR="00F33947" w:rsidRPr="00215AEC" w:rsidRDefault="00F33947" w:rsidP="00D56078">
            <w:pPr>
              <w:spacing w:after="0" w:line="240" w:lineRule="auto"/>
              <w:jc w:val="center"/>
              <w:rPr>
                <w:rFonts w:ascii="Garamond" w:eastAsia="Times New Roman" w:hAnsi="Garamond" w:cs="Times New Roman"/>
                <w:sz w:val="16"/>
                <w:szCs w:val="16"/>
                <w:lang w:eastAsia="hu-HU"/>
              </w:rPr>
            </w:pPr>
          </w:p>
        </w:tc>
        <w:tc>
          <w:tcPr>
            <w:tcW w:w="1587" w:type="dxa"/>
            <w:tcBorders>
              <w:top w:val="nil"/>
              <w:bottom w:val="single" w:sz="4" w:space="0" w:color="auto"/>
            </w:tcBorders>
            <w:shd w:val="clear" w:color="auto" w:fill="auto"/>
            <w:vAlign w:val="center"/>
          </w:tcPr>
          <w:p w:rsidR="00F33947" w:rsidRPr="00215AEC" w:rsidRDefault="00F33947" w:rsidP="00D56078">
            <w:pPr>
              <w:spacing w:after="0" w:line="240" w:lineRule="auto"/>
              <w:jc w:val="center"/>
              <w:rPr>
                <w:rFonts w:ascii="Garamond" w:eastAsia="Times New Roman" w:hAnsi="Garamond" w:cs="Times New Roman"/>
                <w:color w:val="000000"/>
                <w:sz w:val="16"/>
                <w:szCs w:val="16"/>
                <w:lang w:eastAsia="hu-HU"/>
              </w:rPr>
            </w:pPr>
          </w:p>
        </w:tc>
        <w:tc>
          <w:tcPr>
            <w:tcW w:w="433" w:type="dxa"/>
            <w:tcBorders>
              <w:top w:val="nil"/>
              <w:bottom w:val="single" w:sz="4" w:space="0" w:color="auto"/>
            </w:tcBorders>
            <w:shd w:val="clear" w:color="auto" w:fill="auto"/>
            <w:vAlign w:val="center"/>
          </w:tcPr>
          <w:p w:rsidR="00F33947" w:rsidRPr="00215AEC" w:rsidRDefault="00F33947" w:rsidP="00D56078">
            <w:pPr>
              <w:spacing w:after="0" w:line="240" w:lineRule="auto"/>
              <w:jc w:val="center"/>
              <w:rPr>
                <w:rFonts w:ascii="Garamond" w:eastAsia="Times New Roman" w:hAnsi="Garamond" w:cs="Times New Roman"/>
                <w:color w:val="000000"/>
                <w:sz w:val="16"/>
                <w:szCs w:val="16"/>
                <w:lang w:eastAsia="hu-HU"/>
              </w:rPr>
            </w:pPr>
          </w:p>
        </w:tc>
        <w:tc>
          <w:tcPr>
            <w:tcW w:w="1732" w:type="dxa"/>
            <w:tcBorders>
              <w:top w:val="nil"/>
              <w:bottom w:val="single" w:sz="4" w:space="0" w:color="auto"/>
            </w:tcBorders>
            <w:shd w:val="clear" w:color="auto" w:fill="auto"/>
            <w:vAlign w:val="center"/>
          </w:tcPr>
          <w:p w:rsidR="00F33947" w:rsidRPr="00215AEC" w:rsidRDefault="00F33947" w:rsidP="00D56078">
            <w:pPr>
              <w:spacing w:after="0" w:line="240" w:lineRule="auto"/>
              <w:jc w:val="center"/>
              <w:rPr>
                <w:rFonts w:ascii="Garamond" w:eastAsia="Times New Roman" w:hAnsi="Garamond" w:cs="Times New Roman"/>
                <w:color w:val="000000"/>
                <w:sz w:val="16"/>
                <w:szCs w:val="16"/>
                <w:lang w:eastAsia="hu-HU"/>
              </w:rPr>
            </w:pPr>
          </w:p>
        </w:tc>
      </w:tr>
      <w:tr w:rsidR="00215AEC" w:rsidRPr="00215AEC" w:rsidTr="00D44739">
        <w:trPr>
          <w:trHeight w:val="300"/>
        </w:trPr>
        <w:tc>
          <w:tcPr>
            <w:tcW w:w="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w:t>
            </w:r>
          </w:p>
        </w:tc>
        <w:tc>
          <w:tcPr>
            <w:tcW w:w="1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Bitmozgatók</w:t>
            </w:r>
          </w:p>
        </w:tc>
        <w:tc>
          <w:tcPr>
            <w:tcW w:w="8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126</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Esztergomi Dobó Katalin Gimnáz</w:t>
            </w:r>
            <w:r w:rsidRPr="00215AEC">
              <w:rPr>
                <w:rFonts w:ascii="Garamond" w:eastAsia="Times New Roman" w:hAnsi="Garamond" w:cs="Times New Roman"/>
                <w:color w:val="000000"/>
                <w:sz w:val="16"/>
                <w:szCs w:val="16"/>
                <w:lang w:eastAsia="hu-HU"/>
              </w:rPr>
              <w:t>i</w:t>
            </w:r>
            <w:r w:rsidRPr="00215AEC">
              <w:rPr>
                <w:rFonts w:ascii="Garamond" w:eastAsia="Times New Roman" w:hAnsi="Garamond" w:cs="Times New Roman"/>
                <w:color w:val="000000"/>
                <w:sz w:val="16"/>
                <w:szCs w:val="16"/>
                <w:lang w:eastAsia="hu-HU"/>
              </w:rPr>
              <w:t>um</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Esztergom</w:t>
            </w: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Szén Máté Gábor</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Szurdi Gábor</w:t>
            </w:r>
          </w:p>
        </w:tc>
      </w:tr>
      <w:tr w:rsidR="00215AEC" w:rsidRPr="00215AEC" w:rsidTr="00D44739">
        <w:trPr>
          <w:trHeight w:val="30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Zrupkó Zoltán</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30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Szerencsés Dániel</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510"/>
        </w:trPr>
        <w:tc>
          <w:tcPr>
            <w:tcW w:w="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IV.</w:t>
            </w:r>
          </w:p>
        </w:tc>
        <w:tc>
          <w:tcPr>
            <w:tcW w:w="1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BACKSLASCH</w:t>
            </w:r>
          </w:p>
        </w:tc>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124</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Nyugat-magyarországi Egyetem Bolyai János Gyakolrló Általános Iskola és Gimnázium</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078" w:rsidRPr="00215AEC" w:rsidRDefault="00D56078" w:rsidP="00D56078">
            <w:pPr>
              <w:spacing w:after="0" w:line="240" w:lineRule="auto"/>
              <w:jc w:val="center"/>
              <w:rPr>
                <w:rFonts w:ascii="Garamond" w:eastAsia="Times New Roman" w:hAnsi="Garamond" w:cs="Times New Roman"/>
                <w:sz w:val="16"/>
                <w:szCs w:val="16"/>
                <w:lang w:eastAsia="hu-HU"/>
              </w:rPr>
            </w:pPr>
            <w:r w:rsidRPr="00215AEC">
              <w:rPr>
                <w:rFonts w:ascii="Garamond" w:eastAsia="Times New Roman" w:hAnsi="Garamond" w:cs="Times New Roman"/>
                <w:sz w:val="16"/>
                <w:szCs w:val="16"/>
                <w:lang w:eastAsia="hu-HU"/>
              </w:rPr>
              <w:t>Szombathely</w:t>
            </w: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Schütz Brúnó</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Dobre Norbert</w:t>
            </w:r>
          </w:p>
        </w:tc>
      </w:tr>
      <w:tr w:rsidR="00215AEC" w:rsidRPr="00215AEC" w:rsidTr="00D44739">
        <w:trPr>
          <w:trHeight w:val="51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Poór Máté</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215AEC" w:rsidRPr="00215AEC" w:rsidTr="00D44739">
        <w:trPr>
          <w:trHeight w:val="510"/>
        </w:trPr>
        <w:tc>
          <w:tcPr>
            <w:tcW w:w="843"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30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1299"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01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sz w:val="16"/>
                <w:szCs w:val="16"/>
                <w:lang w:eastAsia="hu-HU"/>
              </w:rPr>
            </w:pPr>
          </w:p>
        </w:tc>
        <w:tc>
          <w:tcPr>
            <w:tcW w:w="1587"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Dobos Dominik</w:t>
            </w:r>
          </w:p>
        </w:tc>
        <w:tc>
          <w:tcPr>
            <w:tcW w:w="433"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9.</w:t>
            </w:r>
          </w:p>
        </w:tc>
        <w:tc>
          <w:tcPr>
            <w:tcW w:w="1732"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bl>
    <w:p w:rsidR="00D56078" w:rsidRDefault="00D56078" w:rsidP="00C51E0E">
      <w:pPr>
        <w:jc w:val="both"/>
        <w:rPr>
          <w:rFonts w:ascii="Garamond" w:hAnsi="Garamond"/>
          <w:b/>
          <w:color w:val="1F4E79"/>
          <w:sz w:val="16"/>
          <w:szCs w:val="16"/>
        </w:rPr>
      </w:pPr>
    </w:p>
    <w:p w:rsidR="00D44739" w:rsidRPr="00DE489A" w:rsidRDefault="00D44739" w:rsidP="00DE489A">
      <w:pPr>
        <w:spacing w:after="120"/>
        <w:jc w:val="both"/>
        <w:rPr>
          <w:rFonts w:cstheme="minorHAnsi"/>
          <w:color w:val="1F4E79"/>
        </w:rPr>
      </w:pPr>
      <w:r w:rsidRPr="00DE489A">
        <w:rPr>
          <w:rFonts w:cstheme="minorHAnsi"/>
          <w:color w:val="1F4E79"/>
        </w:rPr>
        <w:t>A verseny végeredménye a dönt</w:t>
      </w:r>
      <w:r w:rsidR="00DE489A">
        <w:rPr>
          <w:rFonts w:cstheme="minorHAnsi"/>
          <w:color w:val="1F4E79"/>
        </w:rPr>
        <w:t>ő</w:t>
      </w:r>
      <w:r w:rsidRPr="00DE489A">
        <w:rPr>
          <w:rFonts w:cstheme="minorHAnsi"/>
          <w:color w:val="1F4E79"/>
        </w:rPr>
        <w:t>ben szerzett pontszám (max. 150 pont) és a regionális fordulóban elért pontszám felének összege alapján alakult ki.</w:t>
      </w:r>
    </w:p>
    <w:p w:rsidR="00D44739" w:rsidRPr="00DE489A" w:rsidRDefault="00D44739" w:rsidP="00DE489A">
      <w:pPr>
        <w:spacing w:after="120"/>
        <w:jc w:val="both"/>
        <w:rPr>
          <w:rFonts w:cstheme="minorHAnsi"/>
          <w:color w:val="1F4E79"/>
        </w:rPr>
      </w:pPr>
      <w:r w:rsidRPr="00DE489A">
        <w:rPr>
          <w:rFonts w:cstheme="minorHAnsi"/>
          <w:color w:val="1F4E79"/>
        </w:rPr>
        <w:t>Dusza Árpád családja 2012-ben különdíjat alapított, amelyet az idei tanévben a BACKSLASCH csapat kapott meg.</w:t>
      </w:r>
    </w:p>
    <w:p w:rsidR="00D44739" w:rsidRPr="00DE489A" w:rsidRDefault="00D44739" w:rsidP="00DE489A">
      <w:pPr>
        <w:spacing w:after="120"/>
        <w:jc w:val="both"/>
        <w:rPr>
          <w:rFonts w:cstheme="minorHAnsi"/>
          <w:color w:val="1F4E79"/>
        </w:rPr>
      </w:pPr>
      <w:r w:rsidRPr="00DE489A">
        <w:rPr>
          <w:rFonts w:cstheme="minorHAnsi"/>
          <w:color w:val="1F4E79"/>
        </w:rPr>
        <w:t>Az SAP a verseny támogatójaként az idei évben két csapat számára ajánlott fel különdíjat. tölthet el a SAP-nál</w:t>
      </w:r>
    </w:p>
    <w:p w:rsidR="00D44739" w:rsidRPr="00DE489A" w:rsidRDefault="00F33947" w:rsidP="00DE489A">
      <w:pPr>
        <w:spacing w:after="120"/>
        <w:jc w:val="both"/>
        <w:rPr>
          <w:rFonts w:cstheme="minorHAnsi"/>
          <w:color w:val="1F4E79"/>
        </w:rPr>
      </w:pPr>
      <w:r>
        <w:rPr>
          <w:rFonts w:cstheme="minorHAnsi"/>
          <w:color w:val="1F4E79"/>
        </w:rPr>
        <w:t xml:space="preserve">A Rendszerhiba újratöltve és </w:t>
      </w:r>
      <w:r w:rsidR="00D44739" w:rsidRPr="00DE489A">
        <w:rPr>
          <w:rFonts w:cstheme="minorHAnsi"/>
          <w:color w:val="1F4E79"/>
        </w:rPr>
        <w:t>a Padászok csapata egy egész napot tölthet el a SAP-nál.</w:t>
      </w:r>
    </w:p>
    <w:p w:rsidR="00D44739" w:rsidRPr="008D21C5" w:rsidRDefault="00D44739" w:rsidP="00DE489A">
      <w:pPr>
        <w:spacing w:after="120"/>
        <w:jc w:val="both"/>
        <w:rPr>
          <w:rFonts w:cstheme="minorHAnsi"/>
          <w:b/>
          <w:color w:val="1F4E79"/>
        </w:rPr>
      </w:pPr>
      <w:r w:rsidRPr="00DE489A">
        <w:rPr>
          <w:rFonts w:cstheme="minorHAnsi"/>
          <w:color w:val="1F4E79"/>
        </w:rPr>
        <w:t>A legjobb csapatok tagjai, ha az ELTE-n szeretnének informatikát tanulni, az elért eredményük alapján pályázattal bekerülhetnek</w:t>
      </w:r>
      <w:r w:rsidRPr="008D21C5">
        <w:rPr>
          <w:rFonts w:cstheme="minorHAnsi"/>
          <w:b/>
          <w:color w:val="1F4E79"/>
        </w:rPr>
        <w:t xml:space="preserve"> a tehetséggondozó képzésbe.</w:t>
      </w:r>
    </w:p>
    <w:p w:rsidR="00D44739" w:rsidRDefault="00D44739">
      <w:pPr>
        <w:rPr>
          <w:rFonts w:ascii="Garamond" w:hAnsi="Garamond"/>
          <w:b/>
          <w:color w:val="953634"/>
          <w:sz w:val="24"/>
          <w:szCs w:val="24"/>
        </w:rPr>
      </w:pPr>
      <w:r>
        <w:rPr>
          <w:rFonts w:ascii="Garamond" w:hAnsi="Garamond"/>
          <w:b/>
          <w:color w:val="953634"/>
          <w:sz w:val="24"/>
          <w:szCs w:val="24"/>
        </w:rPr>
        <w:br w:type="page"/>
      </w:r>
    </w:p>
    <w:p w:rsidR="00D56078" w:rsidRPr="008D21C5" w:rsidRDefault="00D56078" w:rsidP="00DE489A">
      <w:pPr>
        <w:spacing w:after="120"/>
        <w:jc w:val="both"/>
        <w:rPr>
          <w:rFonts w:cstheme="minorHAnsi"/>
          <w:b/>
          <w:color w:val="953634"/>
          <w:sz w:val="24"/>
          <w:szCs w:val="24"/>
        </w:rPr>
      </w:pPr>
      <w:r w:rsidRPr="008D21C5">
        <w:rPr>
          <w:rFonts w:cstheme="minorHAnsi"/>
          <w:b/>
          <w:color w:val="953634"/>
          <w:sz w:val="24"/>
          <w:szCs w:val="24"/>
        </w:rPr>
        <w:lastRenderedPageBreak/>
        <w:t>Web-mobil verseny</w:t>
      </w:r>
    </w:p>
    <w:tbl>
      <w:tblPr>
        <w:tblW w:w="9072" w:type="dxa"/>
        <w:tblCellMar>
          <w:left w:w="70" w:type="dxa"/>
          <w:right w:w="70" w:type="dxa"/>
        </w:tblCellMar>
        <w:tblLook w:val="04A0" w:firstRow="1" w:lastRow="0" w:firstColumn="1" w:lastColumn="0" w:noHBand="0" w:noVBand="1"/>
      </w:tblPr>
      <w:tblGrid>
        <w:gridCol w:w="521"/>
        <w:gridCol w:w="480"/>
        <w:gridCol w:w="860"/>
        <w:gridCol w:w="2001"/>
        <w:gridCol w:w="1220"/>
        <w:gridCol w:w="1792"/>
        <w:gridCol w:w="602"/>
        <w:gridCol w:w="1596"/>
      </w:tblGrid>
      <w:tr w:rsidR="00D56078" w:rsidRPr="00215AEC" w:rsidTr="00471A94">
        <w:trPr>
          <w:trHeight w:val="705"/>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Az elért pontszám</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Iskola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Az iskola székhelye</w:t>
            </w:r>
          </w:p>
        </w:tc>
        <w:tc>
          <w:tcPr>
            <w:tcW w:w="2394" w:type="dxa"/>
            <w:gridSpan w:val="2"/>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Csapattagok</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b/>
                <w:bCs/>
                <w:color w:val="000000"/>
                <w:sz w:val="16"/>
                <w:szCs w:val="16"/>
                <w:lang w:eastAsia="hu-HU"/>
              </w:rPr>
            </w:pPr>
            <w:r w:rsidRPr="00215AEC">
              <w:rPr>
                <w:rFonts w:ascii="Garamond" w:eastAsia="Times New Roman" w:hAnsi="Garamond" w:cs="Times New Roman"/>
                <w:b/>
                <w:bCs/>
                <w:color w:val="000000"/>
                <w:sz w:val="16"/>
                <w:szCs w:val="16"/>
                <w:lang w:eastAsia="hu-HU"/>
              </w:rPr>
              <w:t>Felkészítő tanár(ok)</w:t>
            </w:r>
          </w:p>
        </w:tc>
      </w:tr>
      <w:tr w:rsidR="00D56078" w:rsidRPr="00215AEC" w:rsidTr="00471A94">
        <w:trPr>
          <w:trHeight w:val="300"/>
        </w:trPr>
        <w:tc>
          <w:tcPr>
            <w:tcW w:w="521" w:type="dxa"/>
            <w:vMerge w:val="restart"/>
            <w:tcBorders>
              <w:top w:val="nil"/>
              <w:left w:val="single" w:sz="4" w:space="0" w:color="auto"/>
              <w:bottom w:val="nil"/>
              <w:right w:val="single" w:sz="4" w:space="0" w:color="auto"/>
            </w:tcBorders>
            <w:shd w:val="clear" w:color="auto" w:fill="auto"/>
            <w:noWrap/>
            <w:textDirection w:val="btLr"/>
            <w:vAlign w:val="center"/>
            <w:hideMark/>
          </w:tcPr>
          <w:p w:rsidR="00D56078" w:rsidRPr="00215AEC" w:rsidRDefault="00D56078" w:rsidP="00D56078">
            <w:pPr>
              <w:spacing w:after="0" w:line="240" w:lineRule="auto"/>
              <w:jc w:val="center"/>
              <w:rPr>
                <w:rFonts w:ascii="Garamond" w:eastAsia="Times New Roman" w:hAnsi="Garamond" w:cs="Calibri"/>
                <w:b/>
                <w:bCs/>
                <w:color w:val="000000"/>
                <w:sz w:val="16"/>
                <w:szCs w:val="16"/>
                <w:lang w:eastAsia="hu-HU"/>
              </w:rPr>
            </w:pPr>
            <w:r w:rsidRPr="00215AEC">
              <w:rPr>
                <w:rFonts w:ascii="Garamond" w:eastAsia="Times New Roman" w:hAnsi="Garamond" w:cs="Calibri"/>
                <w:b/>
                <w:bCs/>
                <w:color w:val="000000"/>
                <w:sz w:val="16"/>
                <w:szCs w:val="16"/>
                <w:lang w:eastAsia="hu-HU"/>
              </w:rPr>
              <w:t>Web programozás</w:t>
            </w:r>
          </w:p>
        </w:tc>
        <w:tc>
          <w:tcPr>
            <w:tcW w:w="48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w:t>
            </w:r>
          </w:p>
        </w:tc>
        <w:tc>
          <w:tcPr>
            <w:tcW w:w="86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D56078" w:rsidRPr="00215AEC" w:rsidRDefault="00D56078" w:rsidP="00D56078">
            <w:pPr>
              <w:spacing w:after="0" w:line="240" w:lineRule="auto"/>
              <w:jc w:val="center"/>
              <w:rPr>
                <w:rFonts w:ascii="Garamond" w:eastAsia="Times New Roman" w:hAnsi="Garamond" w:cs="Calibri"/>
                <w:b/>
                <w:bCs/>
                <w:sz w:val="16"/>
                <w:szCs w:val="16"/>
                <w:lang w:eastAsia="hu-HU"/>
              </w:rPr>
            </w:pPr>
            <w:r w:rsidRPr="00215AEC">
              <w:rPr>
                <w:rFonts w:ascii="Garamond" w:eastAsia="Times New Roman" w:hAnsi="Garamond" w:cs="Calibri"/>
                <w:b/>
                <w:bCs/>
                <w:sz w:val="16"/>
                <w:szCs w:val="16"/>
                <w:lang w:eastAsia="hu-HU"/>
              </w:rPr>
              <w:t>244</w:t>
            </w:r>
          </w:p>
        </w:tc>
        <w:tc>
          <w:tcPr>
            <w:tcW w:w="2001"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Szegedi Radnóti Miklós Kísérleti Gimnázium</w:t>
            </w:r>
          </w:p>
        </w:tc>
        <w:tc>
          <w:tcPr>
            <w:tcW w:w="1220"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Szeged</w:t>
            </w: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Fazekas Márk</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Gutai Árpád Tamás</w:t>
            </w:r>
          </w:p>
        </w:tc>
      </w:tr>
      <w:tr w:rsidR="00D56078" w:rsidRPr="00215AEC" w:rsidTr="00471A94">
        <w:trPr>
          <w:trHeight w:val="300"/>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Kaposi Benedek</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00"/>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Horváth János</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510"/>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w:t>
            </w:r>
          </w:p>
        </w:tc>
        <w:tc>
          <w:tcPr>
            <w:tcW w:w="86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D56078" w:rsidRPr="00215AEC" w:rsidRDefault="00D56078" w:rsidP="00D56078">
            <w:pPr>
              <w:spacing w:after="0" w:line="240" w:lineRule="auto"/>
              <w:jc w:val="center"/>
              <w:rPr>
                <w:rFonts w:ascii="Garamond" w:eastAsia="Times New Roman" w:hAnsi="Garamond" w:cs="Calibri"/>
                <w:b/>
                <w:bCs/>
                <w:sz w:val="16"/>
                <w:szCs w:val="16"/>
                <w:lang w:eastAsia="hu-HU"/>
              </w:rPr>
            </w:pPr>
            <w:r w:rsidRPr="00215AEC">
              <w:rPr>
                <w:rFonts w:ascii="Garamond" w:eastAsia="Times New Roman" w:hAnsi="Garamond" w:cs="Calibri"/>
                <w:b/>
                <w:bCs/>
                <w:sz w:val="16"/>
                <w:szCs w:val="16"/>
                <w:lang w:eastAsia="hu-HU"/>
              </w:rPr>
              <w:t>175</w:t>
            </w:r>
          </w:p>
        </w:tc>
        <w:tc>
          <w:tcPr>
            <w:tcW w:w="2001"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Zalaegerszegi Kölcsey Ferenc Gimnázium</w:t>
            </w:r>
          </w:p>
        </w:tc>
        <w:tc>
          <w:tcPr>
            <w:tcW w:w="1220"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Zalaegerszeg</w:t>
            </w: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Buruczky Viktor József</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Henczi Béla</w:t>
            </w:r>
          </w:p>
        </w:tc>
      </w:tr>
      <w:tr w:rsidR="00D56078" w:rsidRPr="00215AEC" w:rsidTr="00471A94">
        <w:trPr>
          <w:trHeight w:val="300"/>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Bödei Károly</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00"/>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Lemle Béla</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439"/>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III.</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b/>
                <w:bCs/>
                <w:sz w:val="16"/>
                <w:szCs w:val="16"/>
                <w:lang w:eastAsia="hu-HU"/>
              </w:rPr>
            </w:pPr>
            <w:r w:rsidRPr="00215AEC">
              <w:rPr>
                <w:rFonts w:ascii="Garamond" w:eastAsia="Times New Roman" w:hAnsi="Garamond" w:cs="Calibri"/>
                <w:b/>
                <w:bCs/>
                <w:sz w:val="16"/>
                <w:szCs w:val="16"/>
                <w:lang w:eastAsia="hu-HU"/>
              </w:rPr>
              <w:t>141</w:t>
            </w:r>
          </w:p>
        </w:tc>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Budapesti Műszaki Szakké</w:t>
            </w:r>
            <w:r w:rsidRPr="00215AEC">
              <w:rPr>
                <w:rFonts w:ascii="Garamond" w:eastAsia="Times New Roman" w:hAnsi="Garamond" w:cs="Times New Roman"/>
                <w:color w:val="000000"/>
                <w:sz w:val="16"/>
                <w:szCs w:val="16"/>
                <w:lang w:eastAsia="hu-HU"/>
              </w:rPr>
              <w:t>p</w:t>
            </w:r>
            <w:r w:rsidRPr="00215AEC">
              <w:rPr>
                <w:rFonts w:ascii="Garamond" w:eastAsia="Times New Roman" w:hAnsi="Garamond" w:cs="Times New Roman"/>
                <w:color w:val="000000"/>
                <w:sz w:val="16"/>
                <w:szCs w:val="16"/>
                <w:lang w:eastAsia="hu-HU"/>
              </w:rPr>
              <w:t>zési Centrum Neumann János Számítástechnikai Szakgimnáziuma</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Zászlós Márton György</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2B1395" w:rsidRDefault="006774B8" w:rsidP="002B1395">
            <w:pPr>
              <w:spacing w:after="0" w:line="240" w:lineRule="auto"/>
              <w:jc w:val="center"/>
              <w:rPr>
                <w:rFonts w:ascii="Garamond" w:eastAsia="Times New Roman" w:hAnsi="Garamond" w:cs="Times New Roman"/>
                <w:color w:val="000000"/>
                <w:sz w:val="16"/>
                <w:szCs w:val="16"/>
                <w:lang w:eastAsia="hu-HU"/>
              </w:rPr>
            </w:pPr>
            <w:r>
              <w:rPr>
                <w:rFonts w:ascii="Garamond" w:eastAsia="Times New Roman" w:hAnsi="Garamond" w:cs="Times New Roman"/>
                <w:color w:val="000000"/>
                <w:sz w:val="16"/>
                <w:szCs w:val="16"/>
                <w:lang w:eastAsia="hu-HU"/>
              </w:rPr>
              <w:t>Répásné Babucs</w:t>
            </w:r>
          </w:p>
          <w:p w:rsidR="002B1395" w:rsidRDefault="002B1395" w:rsidP="002B1395">
            <w:pPr>
              <w:spacing w:after="0" w:line="240" w:lineRule="auto"/>
              <w:jc w:val="center"/>
              <w:rPr>
                <w:rFonts w:ascii="Garamond" w:eastAsia="Times New Roman" w:hAnsi="Garamond" w:cs="Times New Roman"/>
                <w:color w:val="000000"/>
                <w:sz w:val="16"/>
                <w:szCs w:val="16"/>
                <w:lang w:eastAsia="hu-HU"/>
              </w:rPr>
            </w:pPr>
            <w:r>
              <w:rPr>
                <w:rFonts w:ascii="Garamond" w:eastAsia="Times New Roman" w:hAnsi="Garamond" w:cs="Times New Roman"/>
                <w:color w:val="000000"/>
                <w:sz w:val="16"/>
                <w:szCs w:val="16"/>
                <w:lang w:eastAsia="hu-HU"/>
              </w:rPr>
              <w:t>Hajnalka</w:t>
            </w:r>
          </w:p>
          <w:p w:rsidR="00D56078" w:rsidRPr="00215AEC" w:rsidRDefault="00D56078" w:rsidP="002B1395">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Drávucz Katalin</w:t>
            </w:r>
          </w:p>
        </w:tc>
      </w:tr>
      <w:tr w:rsidR="00D56078" w:rsidRPr="00215AEC" w:rsidTr="00471A94">
        <w:trPr>
          <w:trHeight w:val="439"/>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Dunai Tamás</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439"/>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Miklósi Ákos</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439"/>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IV.</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b/>
                <w:bCs/>
                <w:sz w:val="16"/>
                <w:szCs w:val="16"/>
                <w:lang w:eastAsia="hu-HU"/>
              </w:rPr>
            </w:pPr>
            <w:r w:rsidRPr="00215AEC">
              <w:rPr>
                <w:rFonts w:ascii="Garamond" w:eastAsia="Times New Roman" w:hAnsi="Garamond" w:cs="Calibri"/>
                <w:b/>
                <w:bCs/>
                <w:sz w:val="16"/>
                <w:szCs w:val="16"/>
                <w:lang w:eastAsia="hu-HU"/>
              </w:rPr>
              <w:t>127</w:t>
            </w:r>
          </w:p>
        </w:tc>
        <w:tc>
          <w:tcPr>
            <w:tcW w:w="2001"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Kecskeméti Szakképzési Centrum Kandó Kálmán Szakgimnáziuma és Szakk</w:t>
            </w:r>
            <w:r w:rsidRPr="00215AEC">
              <w:rPr>
                <w:rFonts w:ascii="Garamond" w:eastAsia="Times New Roman" w:hAnsi="Garamond" w:cs="Times New Roman"/>
                <w:color w:val="000000"/>
                <w:sz w:val="16"/>
                <w:szCs w:val="16"/>
                <w:lang w:eastAsia="hu-HU"/>
              </w:rPr>
              <w:t>ö</w:t>
            </w:r>
            <w:r w:rsidRPr="00215AEC">
              <w:rPr>
                <w:rFonts w:ascii="Garamond" w:eastAsia="Times New Roman" w:hAnsi="Garamond" w:cs="Times New Roman"/>
                <w:color w:val="000000"/>
                <w:sz w:val="16"/>
                <w:szCs w:val="16"/>
                <w:lang w:eastAsia="hu-HU"/>
              </w:rPr>
              <w:t>zépiskolája</w:t>
            </w:r>
          </w:p>
        </w:tc>
        <w:tc>
          <w:tcPr>
            <w:tcW w:w="1220"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Kecskemét</w:t>
            </w: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Tóth István</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10.</w:t>
            </w:r>
          </w:p>
        </w:tc>
        <w:tc>
          <w:tcPr>
            <w:tcW w:w="1596"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Trepák Ildikó</w:t>
            </w:r>
          </w:p>
        </w:tc>
      </w:tr>
      <w:tr w:rsidR="00D56078" w:rsidRPr="00215AEC" w:rsidTr="00471A94">
        <w:trPr>
          <w:trHeight w:val="439"/>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Ádám Kristóf</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439"/>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Gergő</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525"/>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V.</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b/>
                <w:bCs/>
                <w:sz w:val="16"/>
                <w:szCs w:val="16"/>
                <w:lang w:eastAsia="hu-HU"/>
              </w:rPr>
            </w:pPr>
            <w:r w:rsidRPr="00215AEC">
              <w:rPr>
                <w:rFonts w:ascii="Garamond" w:eastAsia="Times New Roman" w:hAnsi="Garamond" w:cs="Calibri"/>
                <w:b/>
                <w:bCs/>
                <w:sz w:val="16"/>
                <w:szCs w:val="16"/>
                <w:lang w:eastAsia="hu-HU"/>
              </w:rPr>
              <w:t>100</w:t>
            </w:r>
          </w:p>
        </w:tc>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Kaposvári Táncsics Mihály Gimnázium</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Kaposvár</w:t>
            </w:r>
          </w:p>
        </w:tc>
        <w:tc>
          <w:tcPr>
            <w:tcW w:w="1792" w:type="dxa"/>
            <w:vMerge w:val="restart"/>
            <w:tcBorders>
              <w:top w:val="nil"/>
              <w:left w:val="single" w:sz="4" w:space="0" w:color="auto"/>
              <w:bottom w:val="single" w:sz="4" w:space="0" w:color="000000"/>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Pete Dávid</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10.</w:t>
            </w: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6774B8" w:rsidRDefault="00D56078" w:rsidP="006774B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Biczóné Lengyel Beáta,</w:t>
            </w:r>
          </w:p>
          <w:p w:rsidR="00D56078" w:rsidRPr="00215AEC" w:rsidRDefault="006774B8" w:rsidP="006774B8">
            <w:pPr>
              <w:spacing w:after="0" w:line="240" w:lineRule="auto"/>
              <w:jc w:val="center"/>
              <w:rPr>
                <w:rFonts w:ascii="Garamond" w:eastAsia="Times New Roman" w:hAnsi="Garamond" w:cs="Times New Roman"/>
                <w:color w:val="000000"/>
                <w:sz w:val="16"/>
                <w:szCs w:val="16"/>
                <w:lang w:eastAsia="hu-HU"/>
              </w:rPr>
            </w:pPr>
            <w:r>
              <w:rPr>
                <w:rFonts w:ascii="Garamond" w:eastAsia="Times New Roman" w:hAnsi="Garamond" w:cs="Times New Roman"/>
                <w:color w:val="000000"/>
                <w:sz w:val="16"/>
                <w:szCs w:val="16"/>
                <w:lang w:eastAsia="hu-HU"/>
              </w:rPr>
              <w:t>Ko</w:t>
            </w:r>
            <w:r w:rsidR="00D56078" w:rsidRPr="00215AEC">
              <w:rPr>
                <w:rFonts w:ascii="Garamond" w:eastAsia="Times New Roman" w:hAnsi="Garamond" w:cs="Times New Roman"/>
                <w:color w:val="000000"/>
                <w:sz w:val="16"/>
                <w:szCs w:val="16"/>
                <w:lang w:eastAsia="hu-HU"/>
              </w:rPr>
              <w:t>vács Ágnes, Raskoványi Miklós</w:t>
            </w:r>
          </w:p>
        </w:tc>
      </w:tr>
      <w:tr w:rsidR="00D56078" w:rsidRPr="00215AEC" w:rsidTr="00471A94">
        <w:trPr>
          <w:trHeight w:val="405"/>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w:t>
            </w:r>
          </w:p>
        </w:tc>
        <w:tc>
          <w:tcPr>
            <w:tcW w:w="159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405"/>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 </w:t>
            </w:r>
          </w:p>
        </w:tc>
        <w:tc>
          <w:tcPr>
            <w:tcW w:w="1596" w:type="dxa"/>
            <w:vMerge/>
            <w:tcBorders>
              <w:top w:val="nil"/>
              <w:left w:val="single" w:sz="4" w:space="0" w:color="auto"/>
              <w:bottom w:val="single" w:sz="4" w:space="0" w:color="000000"/>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60"/>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VI.</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Calibri"/>
                <w:b/>
                <w:bCs/>
                <w:sz w:val="16"/>
                <w:szCs w:val="16"/>
                <w:lang w:eastAsia="hu-HU"/>
              </w:rPr>
            </w:pPr>
            <w:r w:rsidRPr="00215AEC">
              <w:rPr>
                <w:rFonts w:ascii="Garamond" w:eastAsia="Times New Roman" w:hAnsi="Garamond" w:cs="Calibri"/>
                <w:b/>
                <w:bCs/>
                <w:sz w:val="16"/>
                <w:szCs w:val="16"/>
                <w:lang w:eastAsia="hu-HU"/>
              </w:rPr>
              <w:t>50             I. ford</w:t>
            </w:r>
            <w:r w:rsidRPr="00215AEC">
              <w:rPr>
                <w:rFonts w:ascii="Garamond" w:eastAsia="Times New Roman" w:hAnsi="Garamond" w:cs="Calibri"/>
                <w:b/>
                <w:bCs/>
                <w:sz w:val="16"/>
                <w:szCs w:val="16"/>
                <w:lang w:eastAsia="hu-HU"/>
              </w:rPr>
              <w:t>u</w:t>
            </w:r>
            <w:r w:rsidRPr="00215AEC">
              <w:rPr>
                <w:rFonts w:ascii="Garamond" w:eastAsia="Times New Roman" w:hAnsi="Garamond" w:cs="Calibri"/>
                <w:b/>
                <w:bCs/>
                <w:sz w:val="16"/>
                <w:szCs w:val="16"/>
                <w:lang w:eastAsia="hu-HU"/>
              </w:rPr>
              <w:t>lóból</w:t>
            </w:r>
          </w:p>
        </w:tc>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Kőbányai Szent László Gimnázium</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Győri Ferenc Norbert</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596" w:type="dxa"/>
            <w:vMerge w:val="restart"/>
            <w:tcBorders>
              <w:top w:val="nil"/>
              <w:left w:val="single" w:sz="4" w:space="0" w:color="auto"/>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Nagy Tibor Imre</w:t>
            </w:r>
          </w:p>
        </w:tc>
      </w:tr>
      <w:tr w:rsidR="00D56078" w:rsidRPr="00215AEC" w:rsidTr="00471A94">
        <w:trPr>
          <w:trHeight w:val="360"/>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Bakulár Márk Mihály</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60"/>
        </w:trPr>
        <w:tc>
          <w:tcPr>
            <w:tcW w:w="521" w:type="dxa"/>
            <w:vMerge/>
            <w:tcBorders>
              <w:top w:val="nil"/>
              <w:left w:val="single" w:sz="4" w:space="0" w:color="auto"/>
              <w:bottom w:val="nil"/>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Molnár Levente</w:t>
            </w:r>
          </w:p>
        </w:tc>
        <w:tc>
          <w:tcPr>
            <w:tcW w:w="602" w:type="dxa"/>
            <w:tcBorders>
              <w:top w:val="nil"/>
              <w:left w:val="nil"/>
              <w:bottom w:val="single" w:sz="4" w:space="0" w:color="auto"/>
              <w:right w:val="single" w:sz="4" w:space="0" w:color="auto"/>
            </w:tcBorders>
            <w:shd w:val="clear" w:color="FFFFCC" w:fill="FFFFFF"/>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00"/>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56078" w:rsidRPr="00215AEC" w:rsidRDefault="00D56078" w:rsidP="00D56078">
            <w:pPr>
              <w:spacing w:after="0" w:line="240" w:lineRule="auto"/>
              <w:jc w:val="center"/>
              <w:rPr>
                <w:rFonts w:ascii="Garamond" w:eastAsia="Times New Roman" w:hAnsi="Garamond" w:cs="Calibri"/>
                <w:b/>
                <w:bCs/>
                <w:color w:val="000000"/>
                <w:sz w:val="16"/>
                <w:szCs w:val="16"/>
                <w:lang w:eastAsia="hu-HU"/>
              </w:rPr>
            </w:pPr>
            <w:r w:rsidRPr="00215AEC">
              <w:rPr>
                <w:rFonts w:ascii="Garamond" w:eastAsia="Times New Roman" w:hAnsi="Garamond" w:cs="Calibri"/>
                <w:b/>
                <w:bCs/>
                <w:color w:val="000000"/>
                <w:sz w:val="16"/>
                <w:szCs w:val="16"/>
                <w:lang w:eastAsia="hu-HU"/>
              </w:rPr>
              <w:t>Mobil programozás</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b/>
                <w:bCs/>
                <w:sz w:val="16"/>
                <w:szCs w:val="16"/>
                <w:lang w:eastAsia="hu-HU"/>
              </w:rPr>
            </w:pPr>
            <w:r w:rsidRPr="00215AEC">
              <w:rPr>
                <w:rFonts w:ascii="Garamond" w:eastAsia="Times New Roman" w:hAnsi="Garamond" w:cs="Calibri"/>
                <w:b/>
                <w:bCs/>
                <w:sz w:val="16"/>
                <w:szCs w:val="16"/>
                <w:lang w:eastAsia="hu-HU"/>
              </w:rPr>
              <w:t>295</w:t>
            </w:r>
          </w:p>
        </w:tc>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Sárospataki Árpád Vezér Gimnázium és Kollégium</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Sárospatak</w:t>
            </w: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Leitner Csaba</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Szeder László</w:t>
            </w:r>
          </w:p>
        </w:tc>
      </w:tr>
      <w:tr w:rsidR="00D56078" w:rsidRPr="00215AEC" w:rsidTr="00471A94">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Kucsinka Kristóf</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Schmiedt Balázs András</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b/>
                <w:bCs/>
                <w:sz w:val="16"/>
                <w:szCs w:val="16"/>
                <w:lang w:eastAsia="hu-HU"/>
              </w:rPr>
            </w:pPr>
            <w:r w:rsidRPr="00215AEC">
              <w:rPr>
                <w:rFonts w:ascii="Garamond" w:eastAsia="Times New Roman" w:hAnsi="Garamond" w:cs="Calibri"/>
                <w:b/>
                <w:bCs/>
                <w:sz w:val="16"/>
                <w:szCs w:val="16"/>
                <w:lang w:eastAsia="hu-HU"/>
              </w:rPr>
              <w:t>249</w:t>
            </w:r>
          </w:p>
        </w:tc>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Földes Ferenc Gimnázium</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Miskolc</w:t>
            </w: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Gyulai Márton</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10.</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Csató Endre</w:t>
            </w:r>
          </w:p>
        </w:tc>
      </w:tr>
      <w:tr w:rsidR="00D56078" w:rsidRPr="00215AEC" w:rsidTr="00471A94">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Bidlek Márton</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Robotka Adrián</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11.</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color w:val="000000"/>
                <w:sz w:val="16"/>
                <w:szCs w:val="16"/>
                <w:lang w:eastAsia="hu-HU"/>
              </w:rPr>
            </w:pPr>
            <w:r w:rsidRPr="00215AEC">
              <w:rPr>
                <w:rFonts w:ascii="Garamond" w:eastAsia="Times New Roman" w:hAnsi="Garamond" w:cs="Calibri"/>
                <w:color w:val="000000"/>
                <w:sz w:val="16"/>
                <w:szCs w:val="16"/>
                <w:lang w:eastAsia="hu-HU"/>
              </w:rPr>
              <w:t>III.</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078" w:rsidRPr="00215AEC" w:rsidRDefault="00D56078" w:rsidP="00D56078">
            <w:pPr>
              <w:spacing w:after="0" w:line="240" w:lineRule="auto"/>
              <w:jc w:val="center"/>
              <w:rPr>
                <w:rFonts w:ascii="Garamond" w:eastAsia="Times New Roman" w:hAnsi="Garamond" w:cs="Calibri"/>
                <w:b/>
                <w:bCs/>
                <w:sz w:val="16"/>
                <w:szCs w:val="16"/>
                <w:lang w:eastAsia="hu-HU"/>
              </w:rPr>
            </w:pPr>
            <w:r w:rsidRPr="00215AEC">
              <w:rPr>
                <w:rFonts w:ascii="Garamond" w:eastAsia="Times New Roman" w:hAnsi="Garamond" w:cs="Calibri"/>
                <w:b/>
                <w:bCs/>
                <w:sz w:val="16"/>
                <w:szCs w:val="16"/>
                <w:lang w:eastAsia="hu-HU"/>
              </w:rPr>
              <w:t>182</w:t>
            </w:r>
          </w:p>
        </w:tc>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ELTE Radnóti Miklós Gy</w:t>
            </w:r>
            <w:r w:rsidRPr="00215AEC">
              <w:rPr>
                <w:rFonts w:ascii="Garamond" w:eastAsia="Times New Roman" w:hAnsi="Garamond" w:cs="Times New Roman"/>
                <w:color w:val="000000"/>
                <w:sz w:val="16"/>
                <w:szCs w:val="16"/>
                <w:lang w:eastAsia="hu-HU"/>
              </w:rPr>
              <w:t>a</w:t>
            </w:r>
            <w:r w:rsidRPr="00215AEC">
              <w:rPr>
                <w:rFonts w:ascii="Garamond" w:eastAsia="Times New Roman" w:hAnsi="Garamond" w:cs="Times New Roman"/>
                <w:color w:val="000000"/>
                <w:sz w:val="16"/>
                <w:szCs w:val="16"/>
                <w:lang w:eastAsia="hu-HU"/>
              </w:rPr>
              <w:t>korló Általános Iskola és Gyakorló Gimnázium</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Budapest</w:t>
            </w: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Fuchs Gábor</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10.</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Tasnádi Ildikó</w:t>
            </w:r>
          </w:p>
        </w:tc>
      </w:tr>
      <w:tr w:rsidR="00D56078" w:rsidRPr="00215AEC" w:rsidTr="00471A94">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Halmai Kristóf</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10.</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r w:rsidR="00D56078" w:rsidRPr="00215AEC" w:rsidTr="00471A94">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color w:val="000000"/>
                <w:sz w:val="16"/>
                <w:szCs w:val="16"/>
                <w:lang w:eastAsia="hu-HU"/>
              </w:rPr>
            </w:pPr>
          </w:p>
        </w:tc>
        <w:tc>
          <w:tcPr>
            <w:tcW w:w="48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color w:val="000000"/>
                <w:sz w:val="16"/>
                <w:szCs w:val="16"/>
                <w:lang w:eastAsia="hu-HU"/>
              </w:rPr>
            </w:pPr>
          </w:p>
        </w:tc>
        <w:tc>
          <w:tcPr>
            <w:tcW w:w="86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Calibri"/>
                <w:b/>
                <w:bCs/>
                <w:sz w:val="16"/>
                <w:szCs w:val="16"/>
                <w:lang w:eastAsia="hu-HU"/>
              </w:rPr>
            </w:pPr>
          </w:p>
        </w:tc>
        <w:tc>
          <w:tcPr>
            <w:tcW w:w="2001"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220"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c>
          <w:tcPr>
            <w:tcW w:w="179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J. Tóth Tamás</w:t>
            </w:r>
          </w:p>
        </w:tc>
        <w:tc>
          <w:tcPr>
            <w:tcW w:w="602" w:type="dxa"/>
            <w:tcBorders>
              <w:top w:val="nil"/>
              <w:left w:val="nil"/>
              <w:bottom w:val="single" w:sz="4" w:space="0" w:color="auto"/>
              <w:right w:val="single" w:sz="4" w:space="0" w:color="auto"/>
            </w:tcBorders>
            <w:shd w:val="clear" w:color="auto" w:fill="auto"/>
            <w:vAlign w:val="center"/>
            <w:hideMark/>
          </w:tcPr>
          <w:p w:rsidR="00D56078" w:rsidRPr="00215AEC" w:rsidRDefault="00D56078" w:rsidP="00D56078">
            <w:pPr>
              <w:spacing w:after="0" w:line="240" w:lineRule="auto"/>
              <w:jc w:val="center"/>
              <w:rPr>
                <w:rFonts w:ascii="Garamond" w:eastAsia="Times New Roman" w:hAnsi="Garamond" w:cs="Times New Roman"/>
                <w:color w:val="000000"/>
                <w:sz w:val="16"/>
                <w:szCs w:val="16"/>
                <w:lang w:eastAsia="hu-HU"/>
              </w:rPr>
            </w:pPr>
            <w:r w:rsidRPr="00215AEC">
              <w:rPr>
                <w:rFonts w:ascii="Garamond" w:eastAsia="Times New Roman" w:hAnsi="Garamond" w:cs="Times New Roman"/>
                <w:color w:val="000000"/>
                <w:sz w:val="16"/>
                <w:szCs w:val="16"/>
                <w:lang w:eastAsia="hu-HU"/>
              </w:rPr>
              <w:t>12.</w:t>
            </w:r>
          </w:p>
        </w:tc>
        <w:tc>
          <w:tcPr>
            <w:tcW w:w="1596" w:type="dxa"/>
            <w:vMerge/>
            <w:tcBorders>
              <w:top w:val="nil"/>
              <w:left w:val="single" w:sz="4" w:space="0" w:color="auto"/>
              <w:bottom w:val="single" w:sz="4" w:space="0" w:color="auto"/>
              <w:right w:val="single" w:sz="4" w:space="0" w:color="auto"/>
            </w:tcBorders>
            <w:vAlign w:val="center"/>
            <w:hideMark/>
          </w:tcPr>
          <w:p w:rsidR="00D56078" w:rsidRPr="00215AEC" w:rsidRDefault="00D56078" w:rsidP="00D56078">
            <w:pPr>
              <w:spacing w:after="0" w:line="240" w:lineRule="auto"/>
              <w:rPr>
                <w:rFonts w:ascii="Garamond" w:eastAsia="Times New Roman" w:hAnsi="Garamond" w:cs="Times New Roman"/>
                <w:color w:val="000000"/>
                <w:sz w:val="16"/>
                <w:szCs w:val="16"/>
                <w:lang w:eastAsia="hu-HU"/>
              </w:rPr>
            </w:pPr>
          </w:p>
        </w:tc>
      </w:tr>
    </w:tbl>
    <w:p w:rsidR="00471A94" w:rsidRDefault="00471A94" w:rsidP="00471A94">
      <w:pPr>
        <w:spacing w:after="0" w:line="240" w:lineRule="auto"/>
        <w:contextualSpacing/>
        <w:jc w:val="both"/>
      </w:pPr>
    </w:p>
    <w:p w:rsidR="00471A94" w:rsidRDefault="00471A94" w:rsidP="00471A94">
      <w:pPr>
        <w:spacing w:after="0" w:line="240" w:lineRule="auto"/>
        <w:contextualSpacing/>
        <w:jc w:val="both"/>
      </w:pPr>
    </w:p>
    <w:p w:rsidR="00471A94" w:rsidRPr="00471A94" w:rsidRDefault="00471A94" w:rsidP="00471A94">
      <w:pPr>
        <w:spacing w:after="0" w:line="240" w:lineRule="auto"/>
        <w:contextualSpacing/>
        <w:jc w:val="both"/>
        <w:rPr>
          <w:color w:val="CC6600"/>
        </w:rPr>
      </w:pPr>
      <w:r w:rsidRPr="00471A94">
        <w:rPr>
          <w:color w:val="CC6600"/>
        </w:rPr>
        <w:t>INFORMATIKA -SZÁMÍTÁSTECHNIKA TANÁROK EGYESÜLETE</w:t>
      </w:r>
    </w:p>
    <w:p w:rsidR="00471A94" w:rsidRPr="00471A94" w:rsidRDefault="00471A94" w:rsidP="00471A94">
      <w:pPr>
        <w:spacing w:after="0" w:line="240" w:lineRule="auto"/>
        <w:contextualSpacing/>
        <w:jc w:val="both"/>
        <w:rPr>
          <w:color w:val="CC6600"/>
        </w:rPr>
      </w:pPr>
      <w:r w:rsidRPr="00471A94">
        <w:rPr>
          <w:color w:val="CC6600"/>
        </w:rPr>
        <w:t>1133 Budapest, Pannónia u. 72-74.</w:t>
      </w:r>
    </w:p>
    <w:p w:rsidR="00471A94" w:rsidRPr="00471A94" w:rsidRDefault="00471A94" w:rsidP="00471A94">
      <w:pPr>
        <w:pStyle w:val="Listaszerbekezds"/>
        <w:numPr>
          <w:ilvl w:val="0"/>
          <w:numId w:val="19"/>
        </w:numPr>
        <w:spacing w:after="0" w:line="240" w:lineRule="auto"/>
        <w:ind w:left="426"/>
        <w:jc w:val="both"/>
        <w:rPr>
          <w:color w:val="CC6600"/>
        </w:rPr>
      </w:pPr>
      <w:r w:rsidRPr="00471A94">
        <w:rPr>
          <w:color w:val="CC6600"/>
        </w:rPr>
        <w:t>tel/fax: 1/462-0415 •</w:t>
      </w:r>
    </w:p>
    <w:p w:rsidR="00471A94" w:rsidRPr="00471A94" w:rsidRDefault="00471A94" w:rsidP="00471A94">
      <w:pPr>
        <w:pStyle w:val="Listaszerbekezds"/>
        <w:numPr>
          <w:ilvl w:val="0"/>
          <w:numId w:val="19"/>
        </w:numPr>
        <w:spacing w:after="0" w:line="240" w:lineRule="auto"/>
        <w:ind w:left="426"/>
        <w:jc w:val="both"/>
        <w:rPr>
          <w:color w:val="CC6600"/>
        </w:rPr>
      </w:pPr>
      <w:r w:rsidRPr="00471A94">
        <w:rPr>
          <w:color w:val="CC6600"/>
        </w:rPr>
        <w:t xml:space="preserve">e-mail: </w:t>
      </w:r>
      <w:hyperlink r:id="rId24" w:history="1">
        <w:r w:rsidRPr="00471A94">
          <w:rPr>
            <w:rStyle w:val="Hiperhivatkozs"/>
            <w:color w:val="CC6600"/>
          </w:rPr>
          <w:t>isze@isze.hu</w:t>
        </w:r>
      </w:hyperlink>
    </w:p>
    <w:p w:rsidR="00471A94" w:rsidRPr="00471A94" w:rsidRDefault="00471A94" w:rsidP="00471A94">
      <w:pPr>
        <w:pStyle w:val="Listaszerbekezds"/>
        <w:numPr>
          <w:ilvl w:val="0"/>
          <w:numId w:val="19"/>
        </w:numPr>
        <w:spacing w:after="0" w:line="240" w:lineRule="auto"/>
        <w:ind w:left="426"/>
        <w:jc w:val="both"/>
        <w:rPr>
          <w:color w:val="CC6600"/>
        </w:rPr>
      </w:pPr>
      <w:r w:rsidRPr="00471A94">
        <w:rPr>
          <w:color w:val="CC6600"/>
        </w:rPr>
        <w:t xml:space="preserve">web: </w:t>
      </w:r>
      <w:hyperlink r:id="rId25" w:history="1">
        <w:r w:rsidRPr="00471A94">
          <w:rPr>
            <w:rStyle w:val="Hiperhivatkozs"/>
            <w:color w:val="CC6600"/>
          </w:rPr>
          <w:t>www.isze.hu</w:t>
        </w:r>
      </w:hyperlink>
    </w:p>
    <w:p w:rsidR="00471A94" w:rsidRPr="00471A94" w:rsidRDefault="00471A94" w:rsidP="00471A94">
      <w:pPr>
        <w:spacing w:after="0" w:line="240" w:lineRule="auto"/>
        <w:contextualSpacing/>
        <w:jc w:val="both"/>
        <w:rPr>
          <w:color w:val="CC6600"/>
        </w:rPr>
      </w:pPr>
      <w:r w:rsidRPr="00471A94">
        <w:rPr>
          <w:color w:val="CC6600"/>
        </w:rPr>
        <w:t>Az egyesület alapítási éve: 1991.</w:t>
      </w:r>
    </w:p>
    <w:p w:rsidR="00471A94" w:rsidRPr="00471A94" w:rsidRDefault="00471A94" w:rsidP="00471A94">
      <w:pPr>
        <w:spacing w:after="0" w:line="240" w:lineRule="auto"/>
        <w:contextualSpacing/>
        <w:jc w:val="both"/>
        <w:rPr>
          <w:color w:val="CC6600"/>
        </w:rPr>
      </w:pPr>
      <w:r w:rsidRPr="00471A94">
        <w:rPr>
          <w:color w:val="CC6600"/>
        </w:rPr>
        <w:t>Felelős kiadó: Dr. Bánhidi Sándorné</w:t>
      </w:r>
    </w:p>
    <w:p w:rsidR="00D56078" w:rsidRPr="00471A94" w:rsidRDefault="00471A94" w:rsidP="00471A94">
      <w:pPr>
        <w:spacing w:after="0" w:line="240" w:lineRule="auto"/>
        <w:contextualSpacing/>
        <w:jc w:val="both"/>
        <w:rPr>
          <w:rFonts w:ascii="Garamond" w:hAnsi="Garamond"/>
          <w:b/>
          <w:color w:val="CC6600"/>
          <w:sz w:val="16"/>
          <w:szCs w:val="16"/>
        </w:rPr>
      </w:pPr>
      <w:r w:rsidRPr="00471A94">
        <w:rPr>
          <w:color w:val="CC6600"/>
        </w:rPr>
        <w:t>Szerkesztő: Szécsiné Festő-Hegedűs Margit</w:t>
      </w:r>
    </w:p>
    <w:sectPr w:rsidR="00D56078" w:rsidRPr="00471A94" w:rsidSect="00AE677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8D" w:rsidRDefault="00811F8D" w:rsidP="00AE6772">
      <w:pPr>
        <w:spacing w:after="0" w:line="240" w:lineRule="auto"/>
      </w:pPr>
      <w:r>
        <w:separator/>
      </w:r>
    </w:p>
  </w:endnote>
  <w:endnote w:type="continuationSeparator" w:id="0">
    <w:p w:rsidR="00811F8D" w:rsidRDefault="00811F8D" w:rsidP="00AE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unga">
    <w:panose1 w:val="020B0502040204020203"/>
    <w:charset w:val="01"/>
    <w:family w:val="roman"/>
    <w:notTrueType/>
    <w:pitch w:val="variable"/>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BoldItalic">
    <w:panose1 w:val="00000000000000000000"/>
    <w:charset w:val="EE"/>
    <w:family w:val="auto"/>
    <w:notTrueType/>
    <w:pitch w:val="default"/>
    <w:sig w:usb0="00000005" w:usb1="00000000" w:usb2="00000000" w:usb3="00000000" w:csb0="00000002"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85014"/>
      <w:docPartObj>
        <w:docPartGallery w:val="Page Numbers (Bottom of Page)"/>
        <w:docPartUnique/>
      </w:docPartObj>
    </w:sdtPr>
    <w:sdtEndPr/>
    <w:sdtContent>
      <w:p w:rsidR="00D8122C" w:rsidRDefault="00D8122C">
        <w:pPr>
          <w:pStyle w:val="llb"/>
          <w:jc w:val="center"/>
        </w:pPr>
        <w:r>
          <w:fldChar w:fldCharType="begin"/>
        </w:r>
        <w:r>
          <w:instrText>PAGE   \* MERGEFORMAT</w:instrText>
        </w:r>
        <w:r>
          <w:fldChar w:fldCharType="separate"/>
        </w:r>
        <w:r w:rsidR="00390DF8">
          <w:rPr>
            <w:noProof/>
          </w:rPr>
          <w:t>1</w:t>
        </w:r>
        <w:r>
          <w:fldChar w:fldCharType="end"/>
        </w:r>
      </w:p>
    </w:sdtContent>
  </w:sdt>
  <w:p w:rsidR="00D8122C" w:rsidRDefault="00D812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82287"/>
      <w:docPartObj>
        <w:docPartGallery w:val="Page Numbers (Bottom of Page)"/>
        <w:docPartUnique/>
      </w:docPartObj>
    </w:sdtPr>
    <w:sdtEndPr/>
    <w:sdtContent>
      <w:p w:rsidR="00D8122C" w:rsidRDefault="00D8122C">
        <w:pPr>
          <w:pStyle w:val="llb"/>
          <w:jc w:val="center"/>
        </w:pPr>
        <w:r>
          <w:fldChar w:fldCharType="begin"/>
        </w:r>
        <w:r>
          <w:instrText>PAGE   \* MERGEFORMAT</w:instrText>
        </w:r>
        <w:r>
          <w:fldChar w:fldCharType="separate"/>
        </w:r>
        <w:r w:rsidR="00390DF8">
          <w:rPr>
            <w:noProof/>
          </w:rPr>
          <w:t>36</w:t>
        </w:r>
        <w:r>
          <w:fldChar w:fldCharType="end"/>
        </w:r>
        <w:r>
          <w:t>.</w:t>
        </w:r>
      </w:p>
    </w:sdtContent>
  </w:sdt>
  <w:p w:rsidR="00D8122C" w:rsidRDefault="00D8122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8D" w:rsidRDefault="00811F8D" w:rsidP="00AE6772">
      <w:pPr>
        <w:spacing w:after="0" w:line="240" w:lineRule="auto"/>
      </w:pPr>
      <w:r>
        <w:separator/>
      </w:r>
    </w:p>
  </w:footnote>
  <w:footnote w:type="continuationSeparator" w:id="0">
    <w:p w:rsidR="00811F8D" w:rsidRDefault="00811F8D" w:rsidP="00AE6772">
      <w:pPr>
        <w:spacing w:after="0" w:line="240" w:lineRule="auto"/>
      </w:pPr>
      <w:r>
        <w:continuationSeparator/>
      </w:r>
    </w:p>
  </w:footnote>
  <w:footnote w:id="1">
    <w:p w:rsidR="00D8122C" w:rsidRDefault="00D8122C" w:rsidP="00582056">
      <w:pPr>
        <w:pStyle w:val="Lbjegyzetszveg"/>
      </w:pPr>
      <w:r>
        <w:rPr>
          <w:rStyle w:val="Lbjegyzet-hivatkozs"/>
          <w:rFonts w:ascii="Garamond" w:hAnsi="Garamond"/>
        </w:rPr>
        <w:footnoteRef/>
      </w:r>
      <w:r>
        <w:rPr>
          <w:rFonts w:ascii="Garamond" w:hAnsi="Garamond"/>
        </w:rPr>
        <w:t xml:space="preserve"> A tag a HTML kódban egy egységet jelölő elem. A &lt;html&gt; nyitó és &lt;/html&gt; záró tag-ek a html kódot nyitják meg, majd zárják le.</w:t>
      </w:r>
    </w:p>
  </w:footnote>
  <w:footnote w:id="2">
    <w:p w:rsidR="00D8122C" w:rsidRDefault="00D8122C" w:rsidP="00582056">
      <w:pPr>
        <w:shd w:val="clear" w:color="auto" w:fill="FFFFFF"/>
        <w:spacing w:after="0" w:line="240" w:lineRule="auto"/>
      </w:pPr>
      <w:r>
        <w:rPr>
          <w:rStyle w:val="Lbjegyzet-hivatkozs"/>
        </w:rPr>
        <w:footnoteRef/>
      </w:r>
      <w:r>
        <w:t xml:space="preserve"> </w:t>
      </w:r>
      <w:r w:rsidRPr="00EC626C">
        <w:rPr>
          <w:rFonts w:ascii="Garamond" w:hAnsi="Garamond"/>
          <w:sz w:val="20"/>
          <w:szCs w:val="20"/>
        </w:rPr>
        <w:t xml:space="preserve">A whitespace </w:t>
      </w:r>
      <w:r>
        <w:rPr>
          <w:rFonts w:ascii="Garamond" w:hAnsi="Garamond"/>
          <w:sz w:val="20"/>
          <w:szCs w:val="20"/>
        </w:rPr>
        <w:t>karakterek</w:t>
      </w:r>
      <w:r w:rsidRPr="00EC626C">
        <w:rPr>
          <w:rFonts w:ascii="Garamond" w:hAnsi="Garamond"/>
          <w:sz w:val="20"/>
          <w:szCs w:val="20"/>
        </w:rPr>
        <w:t xml:space="preserve"> ASCII kódjai: </w:t>
      </w:r>
      <w:r w:rsidRPr="00EC626C">
        <w:rPr>
          <w:rFonts w:ascii="Garamond" w:hAnsi="Garamond" w:cs="Arial"/>
          <w:color w:val="222222"/>
          <w:sz w:val="20"/>
          <w:szCs w:val="20"/>
          <w:lang w:eastAsia="hu-HU"/>
        </w:rPr>
        <w:t>tab (9); kocsivissza (13); soremel</w:t>
      </w:r>
      <w:r>
        <w:rPr>
          <w:rFonts w:ascii="Garamond" w:hAnsi="Garamond" w:cs="Arial"/>
          <w:color w:val="222222"/>
          <w:sz w:val="20"/>
          <w:szCs w:val="20"/>
          <w:lang w:eastAsia="hu-HU"/>
        </w:rPr>
        <w:t>é</w:t>
      </w:r>
      <w:r w:rsidRPr="00EC626C">
        <w:rPr>
          <w:rFonts w:ascii="Garamond" w:hAnsi="Garamond" w:cs="Arial"/>
          <w:color w:val="222222"/>
          <w:sz w:val="20"/>
          <w:szCs w:val="20"/>
          <w:lang w:eastAsia="hu-HU"/>
        </w:rPr>
        <w:t>s (10); sz</w:t>
      </w:r>
      <w:r>
        <w:rPr>
          <w:rFonts w:ascii="Garamond" w:hAnsi="Garamond" w:cs="Arial"/>
          <w:color w:val="222222"/>
          <w:sz w:val="20"/>
          <w:szCs w:val="20"/>
          <w:lang w:eastAsia="hu-HU"/>
        </w:rPr>
        <w:t>ó</w:t>
      </w:r>
      <w:r w:rsidRPr="00EC626C">
        <w:rPr>
          <w:rFonts w:ascii="Garamond" w:hAnsi="Garamond" w:cs="Arial"/>
          <w:color w:val="222222"/>
          <w:sz w:val="20"/>
          <w:szCs w:val="20"/>
          <w:lang w:eastAsia="hu-HU"/>
        </w:rPr>
        <w:t>k</w:t>
      </w:r>
      <w:r>
        <w:rPr>
          <w:rFonts w:ascii="Garamond" w:hAnsi="Garamond" w:cs="Arial"/>
          <w:color w:val="222222"/>
          <w:sz w:val="20"/>
          <w:szCs w:val="20"/>
          <w:lang w:eastAsia="hu-HU"/>
        </w:rPr>
        <w:t>ö</w:t>
      </w:r>
      <w:r w:rsidRPr="00EC626C">
        <w:rPr>
          <w:rFonts w:ascii="Garamond" w:hAnsi="Garamond" w:cs="Arial"/>
          <w:color w:val="222222"/>
          <w:sz w:val="20"/>
          <w:szCs w:val="20"/>
          <w:lang w:eastAsia="hu-HU"/>
        </w:rPr>
        <w:t>z (32)</w:t>
      </w:r>
    </w:p>
  </w:footnote>
  <w:footnote w:id="3">
    <w:p w:rsidR="00D8122C" w:rsidRDefault="00D8122C" w:rsidP="00582056">
      <w:pPr>
        <w:pStyle w:val="Lbjegyzetszveg"/>
      </w:pPr>
      <w:r>
        <w:rPr>
          <w:rStyle w:val="Lbjegyzet-hivatkozs"/>
          <w:rFonts w:ascii="Garamond" w:hAnsi="Garamond"/>
        </w:rPr>
        <w:footnoteRef/>
      </w:r>
      <w:r>
        <w:rPr>
          <w:rFonts w:ascii="Garamond" w:hAnsi="Garamond"/>
        </w:rPr>
        <w:t xml:space="preserve"> A tag a HTML kódban egy egységet jelölő elem. A &lt;html&gt; nyitó és &lt;/html&gt; záró tag-ek a html kódot nyitják meg, majd zárják le.</w:t>
      </w:r>
    </w:p>
  </w:footnote>
  <w:footnote w:id="4">
    <w:p w:rsidR="00D8122C" w:rsidRPr="007E1E37" w:rsidRDefault="00D8122C" w:rsidP="00582056">
      <w:pPr>
        <w:shd w:val="clear" w:color="auto" w:fill="FFFFFF"/>
        <w:spacing w:after="0" w:line="240" w:lineRule="auto"/>
        <w:rPr>
          <w:rFonts w:ascii="Garamond" w:hAnsi="Garamond" w:cs="Arial"/>
          <w:color w:val="222222"/>
          <w:sz w:val="20"/>
          <w:szCs w:val="20"/>
          <w:lang w:eastAsia="hu-HU"/>
        </w:rPr>
      </w:pPr>
      <w:r w:rsidRPr="007E1E37">
        <w:rPr>
          <w:rStyle w:val="Lbjegyzet-hivatkozs"/>
          <w:rFonts w:ascii="Garamond" w:hAnsi="Garamond"/>
          <w:sz w:val="20"/>
          <w:szCs w:val="20"/>
        </w:rPr>
        <w:footnoteRef/>
      </w:r>
      <w:r w:rsidRPr="007E1E37">
        <w:rPr>
          <w:rFonts w:ascii="Garamond" w:hAnsi="Garamond"/>
          <w:sz w:val="20"/>
          <w:szCs w:val="20"/>
        </w:rPr>
        <w:t xml:space="preserve"> A whitespace </w:t>
      </w:r>
      <w:r>
        <w:rPr>
          <w:rFonts w:ascii="Garamond" w:hAnsi="Garamond"/>
          <w:sz w:val="20"/>
          <w:szCs w:val="20"/>
        </w:rPr>
        <w:t>karakterek</w:t>
      </w:r>
      <w:r w:rsidRPr="007E1E37">
        <w:rPr>
          <w:rFonts w:ascii="Garamond" w:hAnsi="Garamond"/>
          <w:sz w:val="20"/>
          <w:szCs w:val="20"/>
        </w:rPr>
        <w:t xml:space="preserve"> ASCII kódjai: </w:t>
      </w:r>
      <w:r w:rsidRPr="007E1E37">
        <w:rPr>
          <w:rFonts w:ascii="Garamond" w:hAnsi="Garamond" w:cs="Arial"/>
          <w:color w:val="222222"/>
          <w:sz w:val="20"/>
          <w:szCs w:val="20"/>
          <w:lang w:eastAsia="hu-HU"/>
        </w:rPr>
        <w:t>tab (9); kocsivissza (13); soremel</w:t>
      </w:r>
      <w:r>
        <w:rPr>
          <w:rFonts w:ascii="Garamond" w:hAnsi="Garamond" w:cs="Arial"/>
          <w:color w:val="222222"/>
          <w:sz w:val="20"/>
          <w:szCs w:val="20"/>
          <w:lang w:eastAsia="hu-HU"/>
        </w:rPr>
        <w:t>é</w:t>
      </w:r>
      <w:r w:rsidRPr="007E1E37">
        <w:rPr>
          <w:rFonts w:ascii="Garamond" w:hAnsi="Garamond" w:cs="Arial"/>
          <w:color w:val="222222"/>
          <w:sz w:val="20"/>
          <w:szCs w:val="20"/>
          <w:lang w:eastAsia="hu-HU"/>
        </w:rPr>
        <w:t>s (10); sz</w:t>
      </w:r>
      <w:r>
        <w:rPr>
          <w:rFonts w:ascii="Garamond" w:hAnsi="Garamond" w:cs="Arial"/>
          <w:color w:val="222222"/>
          <w:sz w:val="20"/>
          <w:szCs w:val="20"/>
          <w:lang w:eastAsia="hu-HU"/>
        </w:rPr>
        <w:t>ó</w:t>
      </w:r>
      <w:r w:rsidRPr="007E1E37">
        <w:rPr>
          <w:rFonts w:ascii="Garamond" w:hAnsi="Garamond" w:cs="Arial"/>
          <w:color w:val="222222"/>
          <w:sz w:val="20"/>
          <w:szCs w:val="20"/>
          <w:lang w:eastAsia="hu-HU"/>
        </w:rPr>
        <w:t>k</w:t>
      </w:r>
      <w:r>
        <w:rPr>
          <w:rFonts w:ascii="Garamond" w:hAnsi="Garamond" w:cs="Arial"/>
          <w:color w:val="222222"/>
          <w:sz w:val="20"/>
          <w:szCs w:val="20"/>
          <w:lang w:eastAsia="hu-HU"/>
        </w:rPr>
        <w:t>ö</w:t>
      </w:r>
      <w:r w:rsidRPr="007E1E37">
        <w:rPr>
          <w:rFonts w:ascii="Garamond" w:hAnsi="Garamond" w:cs="Arial"/>
          <w:color w:val="222222"/>
          <w:sz w:val="20"/>
          <w:szCs w:val="20"/>
          <w:lang w:eastAsia="hu-HU"/>
        </w:rPr>
        <w:t>z (32)</w:t>
      </w:r>
    </w:p>
    <w:p w:rsidR="00D8122C" w:rsidRDefault="00D8122C" w:rsidP="00582056">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2C" w:rsidRPr="00F94B5B" w:rsidRDefault="00D8122C" w:rsidP="00F94B5B">
    <w:pPr>
      <w:shd w:val="clear" w:color="auto" w:fill="CC6600"/>
      <w:tabs>
        <w:tab w:val="right" w:pos="9072"/>
      </w:tabs>
      <w:jc w:val="right"/>
      <w:rPr>
        <w:rFonts w:cstheme="minorHAnsi"/>
        <w:i/>
        <w:color w:val="FFFFFF" w:themeColor="background1"/>
        <w:sz w:val="40"/>
        <w:szCs w:val="40"/>
      </w:rPr>
    </w:pPr>
    <w:r>
      <w:tab/>
    </w:r>
    <w:r w:rsidRPr="00F94B5B">
      <w:rPr>
        <w:rFonts w:cstheme="minorHAnsi"/>
        <w:i/>
        <w:color w:val="FFFFFF" w:themeColor="background1"/>
        <w:sz w:val="28"/>
        <w:szCs w:val="28"/>
      </w:rPr>
      <w:t>Dusza Árpád Országos Programozói Emlékverseny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4"/>
    <w:lvl w:ilvl="0">
      <w:start w:val="1"/>
      <w:numFmt w:val="bullet"/>
      <w:lvlText w:val=""/>
      <w:lvlJc w:val="left"/>
      <w:pPr>
        <w:tabs>
          <w:tab w:val="num" w:pos="0"/>
        </w:tabs>
        <w:ind w:left="360" w:hanging="360"/>
      </w:pPr>
      <w:rPr>
        <w:rFonts w:ascii="Symbol" w:hAnsi="Symbol" w:cs="Symbol" w:hint="default"/>
        <w:color w:val="800000"/>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o"/>
      <w:lvlJc w:val="left"/>
      <w:pPr>
        <w:tabs>
          <w:tab w:val="num" w:pos="0"/>
        </w:tabs>
        <w:ind w:left="1080" w:hanging="360"/>
      </w:pPr>
      <w:rPr>
        <w:rFonts w:ascii="Courier New" w:hAnsi="Courier New" w:cs="Courier New" w:hint="default"/>
      </w:rPr>
    </w:lvl>
    <w:lvl w:ilvl="3">
      <w:numFmt w:val="bullet"/>
      <w:lvlText w:val="-"/>
      <w:lvlJc w:val="left"/>
      <w:pPr>
        <w:tabs>
          <w:tab w:val="num" w:pos="0"/>
        </w:tabs>
        <w:ind w:left="1440" w:hanging="360"/>
      </w:pPr>
      <w:rPr>
        <w:rFonts w:ascii="Calibri" w:hAnsi="Calibri" w:cs="Tunga" w:hint="default"/>
        <w:sz w:val="24"/>
        <w:szCs w:val="24"/>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nsid w:val="00000003"/>
    <w:multiLevelType w:val="multilevel"/>
    <w:tmpl w:val="00000003"/>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singleLevel"/>
    <w:tmpl w:val="00000004"/>
    <w:name w:val="WW8Num22"/>
    <w:lvl w:ilvl="0">
      <w:start w:val="1"/>
      <w:numFmt w:val="bullet"/>
      <w:lvlText w:val=""/>
      <w:lvlJc w:val="left"/>
      <w:pPr>
        <w:tabs>
          <w:tab w:val="num" w:pos="0"/>
        </w:tabs>
        <w:ind w:left="1080" w:hanging="360"/>
      </w:pPr>
      <w:rPr>
        <w:rFonts w:ascii="Symbol" w:hAnsi="Symbol" w:cs="Symbol" w:hint="default"/>
        <w:sz w:val="24"/>
        <w:szCs w:val="24"/>
      </w:rPr>
    </w:lvl>
  </w:abstractNum>
  <w:abstractNum w:abstractNumId="4">
    <w:nsid w:val="00000005"/>
    <w:multiLevelType w:val="multilevel"/>
    <w:tmpl w:val="00000005"/>
    <w:name w:val="WW8Num24"/>
    <w:lvl w:ilvl="0">
      <w:start w:val="1"/>
      <w:numFmt w:val="bullet"/>
      <w:lvlText w:val=""/>
      <w:lvlJc w:val="left"/>
      <w:pPr>
        <w:tabs>
          <w:tab w:val="num" w:pos="0"/>
        </w:tabs>
        <w:ind w:left="360" w:hanging="360"/>
      </w:pPr>
      <w:rPr>
        <w:rFonts w:ascii="Symbol" w:hAnsi="Symbol" w:cs="Symbol" w:hint="default"/>
        <w:color w:val="800000"/>
        <w:sz w:val="24"/>
        <w:szCs w:val="24"/>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5">
    <w:nsid w:val="06477028"/>
    <w:multiLevelType w:val="hybridMultilevel"/>
    <w:tmpl w:val="03E25F9C"/>
    <w:lvl w:ilvl="0" w:tplc="4B86B17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0637D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020F5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7887B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CC816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BE8C1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FCB99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6EB5C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8420A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1A5436DB"/>
    <w:multiLevelType w:val="multilevel"/>
    <w:tmpl w:val="43129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4D781F"/>
    <w:multiLevelType w:val="hybridMultilevel"/>
    <w:tmpl w:val="1FD81104"/>
    <w:lvl w:ilvl="0" w:tplc="13B0AA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4A8A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E01E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000A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A1A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C79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EA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2250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44C0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0383C84"/>
    <w:multiLevelType w:val="multilevel"/>
    <w:tmpl w:val="C0CA8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84401E4"/>
    <w:multiLevelType w:val="multilevel"/>
    <w:tmpl w:val="8822FA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21474F1"/>
    <w:multiLevelType w:val="hybridMultilevel"/>
    <w:tmpl w:val="1C1CD36C"/>
    <w:lvl w:ilvl="0" w:tplc="4CEA3E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8ABD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26CB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3CED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295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96C5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AC6C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8296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4EC8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3BF570C"/>
    <w:multiLevelType w:val="multilevel"/>
    <w:tmpl w:val="733EB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0565B4A"/>
    <w:multiLevelType w:val="multilevel"/>
    <w:tmpl w:val="C7CC5E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5A84B20"/>
    <w:multiLevelType w:val="multilevel"/>
    <w:tmpl w:val="8990E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7867408"/>
    <w:multiLevelType w:val="hybridMultilevel"/>
    <w:tmpl w:val="A2984E0A"/>
    <w:lvl w:ilvl="0" w:tplc="34FAA140">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960B8"/>
    <w:multiLevelType w:val="multilevel"/>
    <w:tmpl w:val="611841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F07653A"/>
    <w:multiLevelType w:val="hybridMultilevel"/>
    <w:tmpl w:val="5B38C590"/>
    <w:lvl w:ilvl="0" w:tplc="00000004">
      <w:start w:val="1"/>
      <w:numFmt w:val="bullet"/>
      <w:lvlText w:val=""/>
      <w:lvlJc w:val="left"/>
      <w:pPr>
        <w:ind w:left="720" w:hanging="360"/>
      </w:pPr>
      <w:rPr>
        <w:rFonts w:ascii="Symbol" w:hAnsi="Symbol" w:cs="Symbol"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6547D98"/>
    <w:multiLevelType w:val="multilevel"/>
    <w:tmpl w:val="F232E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1EA6253"/>
    <w:multiLevelType w:val="hybridMultilevel"/>
    <w:tmpl w:val="1362F4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8"/>
  </w:num>
  <w:num w:numId="4">
    <w:abstractNumId w:val="1"/>
  </w:num>
  <w:num w:numId="5">
    <w:abstractNumId w:val="3"/>
  </w:num>
  <w:num w:numId="6">
    <w:abstractNumId w:val="4"/>
  </w:num>
  <w:num w:numId="7">
    <w:abstractNumId w:val="14"/>
  </w:num>
  <w:num w:numId="8">
    <w:abstractNumId w:val="5"/>
  </w:num>
  <w:num w:numId="9">
    <w:abstractNumId w:val="10"/>
  </w:num>
  <w:num w:numId="10">
    <w:abstractNumId w:val="7"/>
  </w:num>
  <w:num w:numId="11">
    <w:abstractNumId w:val="12"/>
  </w:num>
  <w:num w:numId="12">
    <w:abstractNumId w:val="6"/>
  </w:num>
  <w:num w:numId="13">
    <w:abstractNumId w:val="15"/>
  </w:num>
  <w:num w:numId="14">
    <w:abstractNumId w:val="9"/>
  </w:num>
  <w:num w:numId="15">
    <w:abstractNumId w:val="8"/>
  </w:num>
  <w:num w:numId="16">
    <w:abstractNumId w:val="17"/>
  </w:num>
  <w:num w:numId="17">
    <w:abstractNumId w:val="1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08"/>
    <w:rsid w:val="000064EE"/>
    <w:rsid w:val="00082ECC"/>
    <w:rsid w:val="000A18AF"/>
    <w:rsid w:val="000C0095"/>
    <w:rsid w:val="000C4321"/>
    <w:rsid w:val="000C49F5"/>
    <w:rsid w:val="000E7B92"/>
    <w:rsid w:val="0010600E"/>
    <w:rsid w:val="00155486"/>
    <w:rsid w:val="0015560A"/>
    <w:rsid w:val="00180FD4"/>
    <w:rsid w:val="001821F9"/>
    <w:rsid w:val="001831E2"/>
    <w:rsid w:val="00194DE8"/>
    <w:rsid w:val="001A399F"/>
    <w:rsid w:val="001A68FC"/>
    <w:rsid w:val="001E750C"/>
    <w:rsid w:val="001F4304"/>
    <w:rsid w:val="0020026B"/>
    <w:rsid w:val="00202C3C"/>
    <w:rsid w:val="00215AEC"/>
    <w:rsid w:val="00215EF8"/>
    <w:rsid w:val="00242D03"/>
    <w:rsid w:val="00246B48"/>
    <w:rsid w:val="002723F7"/>
    <w:rsid w:val="00277F62"/>
    <w:rsid w:val="00292D37"/>
    <w:rsid w:val="00294777"/>
    <w:rsid w:val="002B1395"/>
    <w:rsid w:val="002C734C"/>
    <w:rsid w:val="003067FB"/>
    <w:rsid w:val="00337602"/>
    <w:rsid w:val="00372789"/>
    <w:rsid w:val="0038025F"/>
    <w:rsid w:val="00390DF8"/>
    <w:rsid w:val="00396BB8"/>
    <w:rsid w:val="003D3517"/>
    <w:rsid w:val="003E5D21"/>
    <w:rsid w:val="00415033"/>
    <w:rsid w:val="00435BFE"/>
    <w:rsid w:val="004427EC"/>
    <w:rsid w:val="00442905"/>
    <w:rsid w:val="00445BFF"/>
    <w:rsid w:val="00471A94"/>
    <w:rsid w:val="0047793A"/>
    <w:rsid w:val="004B2A90"/>
    <w:rsid w:val="0051012A"/>
    <w:rsid w:val="00513E63"/>
    <w:rsid w:val="00530F74"/>
    <w:rsid w:val="00546A12"/>
    <w:rsid w:val="00582056"/>
    <w:rsid w:val="00657E1D"/>
    <w:rsid w:val="00661356"/>
    <w:rsid w:val="006613E1"/>
    <w:rsid w:val="006652BB"/>
    <w:rsid w:val="006774B8"/>
    <w:rsid w:val="00683FBE"/>
    <w:rsid w:val="006A209B"/>
    <w:rsid w:val="00706037"/>
    <w:rsid w:val="00716CE7"/>
    <w:rsid w:val="00735A1D"/>
    <w:rsid w:val="007B2707"/>
    <w:rsid w:val="007E0560"/>
    <w:rsid w:val="00811F8D"/>
    <w:rsid w:val="00831C59"/>
    <w:rsid w:val="00885A9D"/>
    <w:rsid w:val="008A0682"/>
    <w:rsid w:val="008B2445"/>
    <w:rsid w:val="008B6CF1"/>
    <w:rsid w:val="008D21C5"/>
    <w:rsid w:val="008D276A"/>
    <w:rsid w:val="008D3B3A"/>
    <w:rsid w:val="00926460"/>
    <w:rsid w:val="009645CB"/>
    <w:rsid w:val="0096688E"/>
    <w:rsid w:val="009B1930"/>
    <w:rsid w:val="00A06705"/>
    <w:rsid w:val="00A20A4D"/>
    <w:rsid w:val="00A579C9"/>
    <w:rsid w:val="00A94D1C"/>
    <w:rsid w:val="00AA584E"/>
    <w:rsid w:val="00AB1EE0"/>
    <w:rsid w:val="00AC10DF"/>
    <w:rsid w:val="00AD5366"/>
    <w:rsid w:val="00AE6772"/>
    <w:rsid w:val="00B24B56"/>
    <w:rsid w:val="00B30880"/>
    <w:rsid w:val="00B35FFC"/>
    <w:rsid w:val="00B43ABA"/>
    <w:rsid w:val="00B43BBD"/>
    <w:rsid w:val="00B66A3D"/>
    <w:rsid w:val="00BF3A6E"/>
    <w:rsid w:val="00C061E8"/>
    <w:rsid w:val="00C40062"/>
    <w:rsid w:val="00C50F05"/>
    <w:rsid w:val="00C51E0E"/>
    <w:rsid w:val="00C85343"/>
    <w:rsid w:val="00CC718C"/>
    <w:rsid w:val="00D12B10"/>
    <w:rsid w:val="00D173B0"/>
    <w:rsid w:val="00D173FF"/>
    <w:rsid w:val="00D23E08"/>
    <w:rsid w:val="00D30421"/>
    <w:rsid w:val="00D44739"/>
    <w:rsid w:val="00D56078"/>
    <w:rsid w:val="00D6677D"/>
    <w:rsid w:val="00D8122C"/>
    <w:rsid w:val="00D8518E"/>
    <w:rsid w:val="00D92870"/>
    <w:rsid w:val="00DA4CEA"/>
    <w:rsid w:val="00DE489A"/>
    <w:rsid w:val="00E4725E"/>
    <w:rsid w:val="00E47E14"/>
    <w:rsid w:val="00EF294F"/>
    <w:rsid w:val="00F212EB"/>
    <w:rsid w:val="00F33947"/>
    <w:rsid w:val="00F83181"/>
    <w:rsid w:val="00F94B5B"/>
    <w:rsid w:val="00FB3B20"/>
    <w:rsid w:val="00FB52DD"/>
    <w:rsid w:val="00FE64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582056"/>
    <w:pPr>
      <w:keepNext/>
      <w:keepLines/>
      <w:numPr>
        <w:numId w:val="1"/>
      </w:numPr>
      <w:spacing w:before="480" w:after="0" w:line="276" w:lineRule="auto"/>
      <w:outlineLvl w:val="0"/>
    </w:pPr>
    <w:rPr>
      <w:rFonts w:ascii="Cambria" w:eastAsia="Calibri" w:hAnsi="Cambria" w:cs="Cambria"/>
      <w:b/>
      <w:bCs/>
      <w:color w:val="365F91"/>
      <w:sz w:val="28"/>
      <w:szCs w:val="28"/>
      <w:lang w:eastAsia="zh-CN"/>
    </w:rPr>
  </w:style>
  <w:style w:type="paragraph" w:styleId="Cmsor2">
    <w:name w:val="heading 2"/>
    <w:basedOn w:val="Norml"/>
    <w:next w:val="Norml"/>
    <w:link w:val="Cmsor2Char"/>
    <w:qFormat/>
    <w:rsid w:val="00582056"/>
    <w:pPr>
      <w:keepNext/>
      <w:keepLines/>
      <w:numPr>
        <w:ilvl w:val="1"/>
        <w:numId w:val="1"/>
      </w:numPr>
      <w:spacing w:before="200" w:after="0" w:line="276" w:lineRule="auto"/>
      <w:outlineLvl w:val="1"/>
    </w:pPr>
    <w:rPr>
      <w:rFonts w:ascii="Cambria" w:eastAsia="Calibri" w:hAnsi="Cambria" w:cs="Cambria"/>
      <w:b/>
      <w:bCs/>
      <w:color w:val="4F81BD"/>
      <w:sz w:val="26"/>
      <w:szCs w:val="26"/>
      <w:lang w:eastAsia="zh-CN"/>
    </w:rPr>
  </w:style>
  <w:style w:type="paragraph" w:styleId="Cmsor3">
    <w:name w:val="heading 3"/>
    <w:basedOn w:val="Norml"/>
    <w:next w:val="Norml"/>
    <w:link w:val="Cmsor3Char"/>
    <w:uiPriority w:val="9"/>
    <w:semiHidden/>
    <w:unhideWhenUsed/>
    <w:qFormat/>
    <w:rsid w:val="005820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02C3C"/>
    <w:rPr>
      <w:color w:val="0563C1" w:themeColor="hyperlink"/>
      <w:u w:val="single"/>
    </w:rPr>
  </w:style>
  <w:style w:type="paragraph" w:styleId="lfej">
    <w:name w:val="header"/>
    <w:basedOn w:val="Norml"/>
    <w:link w:val="lfejChar"/>
    <w:unhideWhenUsed/>
    <w:rsid w:val="00445BFF"/>
    <w:pPr>
      <w:tabs>
        <w:tab w:val="center" w:pos="4536"/>
        <w:tab w:val="right" w:pos="9072"/>
      </w:tabs>
      <w:spacing w:after="0" w:line="240" w:lineRule="auto"/>
    </w:pPr>
  </w:style>
  <w:style w:type="character" w:customStyle="1" w:styleId="lfejChar">
    <w:name w:val="Élőfej Char"/>
    <w:basedOn w:val="Bekezdsalapbettpusa"/>
    <w:link w:val="lfej"/>
    <w:rsid w:val="00445BFF"/>
  </w:style>
  <w:style w:type="paragraph" w:styleId="llb">
    <w:name w:val="footer"/>
    <w:basedOn w:val="Norml"/>
    <w:link w:val="llbChar"/>
    <w:uiPriority w:val="99"/>
    <w:unhideWhenUsed/>
    <w:rsid w:val="00445BFF"/>
    <w:pPr>
      <w:tabs>
        <w:tab w:val="center" w:pos="4536"/>
        <w:tab w:val="right" w:pos="9072"/>
      </w:tabs>
      <w:spacing w:after="0" w:line="240" w:lineRule="auto"/>
    </w:pPr>
  </w:style>
  <w:style w:type="character" w:customStyle="1" w:styleId="llbChar">
    <w:name w:val="Élőláb Char"/>
    <w:basedOn w:val="Bekezdsalapbettpusa"/>
    <w:link w:val="llb"/>
    <w:uiPriority w:val="99"/>
    <w:rsid w:val="00445BFF"/>
  </w:style>
  <w:style w:type="table" w:styleId="Rcsostblzat">
    <w:name w:val="Table Grid"/>
    <w:basedOn w:val="Normltblzat"/>
    <w:uiPriority w:val="59"/>
    <w:rsid w:val="0044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35"/>
    <w:unhideWhenUsed/>
    <w:qFormat/>
    <w:rsid w:val="00C85343"/>
    <w:pPr>
      <w:spacing w:after="200" w:line="240" w:lineRule="auto"/>
    </w:pPr>
    <w:rPr>
      <w:i/>
      <w:iCs/>
      <w:color w:val="44546A" w:themeColor="text2"/>
      <w:sz w:val="18"/>
      <w:szCs w:val="18"/>
    </w:rPr>
  </w:style>
  <w:style w:type="character" w:customStyle="1" w:styleId="Cmsor1Char">
    <w:name w:val="Címsor 1 Char"/>
    <w:basedOn w:val="Bekezdsalapbettpusa"/>
    <w:link w:val="Cmsor1"/>
    <w:rsid w:val="00582056"/>
    <w:rPr>
      <w:rFonts w:ascii="Cambria" w:eastAsia="Calibri" w:hAnsi="Cambria" w:cs="Cambria"/>
      <w:b/>
      <w:bCs/>
      <w:color w:val="365F91"/>
      <w:sz w:val="28"/>
      <w:szCs w:val="28"/>
      <w:lang w:eastAsia="zh-CN"/>
    </w:rPr>
  </w:style>
  <w:style w:type="character" w:customStyle="1" w:styleId="Cmsor2Char">
    <w:name w:val="Címsor 2 Char"/>
    <w:basedOn w:val="Bekezdsalapbettpusa"/>
    <w:link w:val="Cmsor2"/>
    <w:rsid w:val="00582056"/>
    <w:rPr>
      <w:rFonts w:ascii="Cambria" w:eastAsia="Calibri" w:hAnsi="Cambria" w:cs="Cambria"/>
      <w:b/>
      <w:bCs/>
      <w:color w:val="4F81BD"/>
      <w:sz w:val="26"/>
      <w:szCs w:val="26"/>
      <w:lang w:eastAsia="zh-CN"/>
    </w:rPr>
  </w:style>
  <w:style w:type="character" w:customStyle="1" w:styleId="Cmsor3Char">
    <w:name w:val="Címsor 3 Char"/>
    <w:basedOn w:val="Bekezdsalapbettpusa"/>
    <w:link w:val="Cmsor3"/>
    <w:uiPriority w:val="9"/>
    <w:semiHidden/>
    <w:rsid w:val="00582056"/>
    <w:rPr>
      <w:rFonts w:asciiTheme="majorHAnsi" w:eastAsiaTheme="majorEastAsia" w:hAnsiTheme="majorHAnsi" w:cstheme="majorBidi"/>
      <w:color w:val="1F4D78" w:themeColor="accent1" w:themeShade="7F"/>
      <w:sz w:val="24"/>
      <w:szCs w:val="24"/>
    </w:rPr>
  </w:style>
  <w:style w:type="paragraph" w:customStyle="1" w:styleId="ListParagraph1">
    <w:name w:val="List Paragraph1"/>
    <w:basedOn w:val="Norml"/>
    <w:rsid w:val="00582056"/>
    <w:pPr>
      <w:spacing w:after="200" w:line="276" w:lineRule="auto"/>
      <w:ind w:left="720"/>
      <w:contextualSpacing/>
    </w:pPr>
    <w:rPr>
      <w:rFonts w:ascii="Calibri" w:eastAsia="Times New Roman" w:hAnsi="Calibri" w:cs="Times New Roman"/>
      <w:lang w:eastAsia="zh-CN"/>
    </w:rPr>
  </w:style>
  <w:style w:type="paragraph" w:styleId="NormlWeb">
    <w:name w:val="Normal (Web)"/>
    <w:basedOn w:val="Norml"/>
    <w:uiPriority w:val="99"/>
    <w:semiHidden/>
    <w:unhideWhenUsed/>
    <w:rsid w:val="005820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582056"/>
  </w:style>
  <w:style w:type="character" w:styleId="Kiemels">
    <w:name w:val="Emphasis"/>
    <w:uiPriority w:val="20"/>
    <w:qFormat/>
    <w:rsid w:val="00582056"/>
    <w:rPr>
      <w:i/>
      <w:iCs/>
    </w:rPr>
  </w:style>
  <w:style w:type="character" w:styleId="Kiemels2">
    <w:name w:val="Strong"/>
    <w:uiPriority w:val="22"/>
    <w:qFormat/>
    <w:rsid w:val="00582056"/>
    <w:rPr>
      <w:b/>
      <w:bCs/>
    </w:rPr>
  </w:style>
  <w:style w:type="paragraph" w:styleId="Lbjegyzetszveg">
    <w:name w:val="footnote text"/>
    <w:basedOn w:val="Norml"/>
    <w:link w:val="LbjegyzetszvegChar"/>
    <w:uiPriority w:val="99"/>
    <w:semiHidden/>
    <w:unhideWhenUsed/>
    <w:rsid w:val="00582056"/>
    <w:pPr>
      <w:spacing w:after="200" w:line="276" w:lineRule="auto"/>
    </w:pPr>
    <w:rPr>
      <w:rFonts w:ascii="Calibri" w:eastAsia="Times New Roman" w:hAnsi="Calibri" w:cs="Times New Roman"/>
      <w:sz w:val="20"/>
      <w:szCs w:val="20"/>
      <w:lang w:eastAsia="zh-CN"/>
    </w:rPr>
  </w:style>
  <w:style w:type="character" w:customStyle="1" w:styleId="LbjegyzetszvegChar">
    <w:name w:val="Lábjegyzetszöveg Char"/>
    <w:basedOn w:val="Bekezdsalapbettpusa"/>
    <w:link w:val="Lbjegyzetszveg"/>
    <w:uiPriority w:val="99"/>
    <w:semiHidden/>
    <w:rsid w:val="00582056"/>
    <w:rPr>
      <w:rFonts w:ascii="Calibri" w:eastAsia="Times New Roman" w:hAnsi="Calibri" w:cs="Times New Roman"/>
      <w:sz w:val="20"/>
      <w:szCs w:val="20"/>
      <w:lang w:eastAsia="zh-CN"/>
    </w:rPr>
  </w:style>
  <w:style w:type="character" w:styleId="Lbjegyzet-hivatkozs">
    <w:name w:val="footnote reference"/>
    <w:uiPriority w:val="99"/>
    <w:semiHidden/>
    <w:unhideWhenUsed/>
    <w:rsid w:val="00582056"/>
    <w:rPr>
      <w:vertAlign w:val="superscript"/>
    </w:rPr>
  </w:style>
  <w:style w:type="paragraph" w:styleId="Listaszerbekezds">
    <w:name w:val="List Paragraph"/>
    <w:basedOn w:val="Norml"/>
    <w:uiPriority w:val="34"/>
    <w:qFormat/>
    <w:rsid w:val="00582056"/>
    <w:pPr>
      <w:spacing w:after="200" w:line="276" w:lineRule="auto"/>
      <w:ind w:left="720"/>
      <w:contextualSpacing/>
    </w:pPr>
  </w:style>
  <w:style w:type="character" w:styleId="Jegyzethivatkozs">
    <w:name w:val="annotation reference"/>
    <w:basedOn w:val="Bekezdsalapbettpusa"/>
    <w:uiPriority w:val="99"/>
    <w:semiHidden/>
    <w:unhideWhenUsed/>
    <w:rsid w:val="00582056"/>
    <w:rPr>
      <w:sz w:val="16"/>
      <w:szCs w:val="16"/>
    </w:rPr>
  </w:style>
  <w:style w:type="character" w:styleId="Mrltotthiperhivatkozs">
    <w:name w:val="FollowedHyperlink"/>
    <w:basedOn w:val="Bekezdsalapbettpusa"/>
    <w:uiPriority w:val="99"/>
    <w:semiHidden/>
    <w:unhideWhenUsed/>
    <w:rsid w:val="00D56078"/>
    <w:rPr>
      <w:color w:val="954F72"/>
      <w:u w:val="single"/>
    </w:rPr>
  </w:style>
  <w:style w:type="paragraph" w:customStyle="1" w:styleId="xl63">
    <w:name w:val="xl63"/>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64">
    <w:name w:val="xl64"/>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65">
    <w:name w:val="xl65"/>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66">
    <w:name w:val="xl66"/>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67">
    <w:name w:val="xl67"/>
    <w:basedOn w:val="Norml"/>
    <w:rsid w:val="00D5607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u-HU"/>
    </w:rPr>
  </w:style>
  <w:style w:type="paragraph" w:customStyle="1" w:styleId="xl69">
    <w:name w:val="xl69"/>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70">
    <w:name w:val="xl70"/>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71">
    <w:name w:val="xl71"/>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72">
    <w:name w:val="xl72"/>
    <w:basedOn w:val="Norml"/>
    <w:rsid w:val="00D5607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3">
    <w:name w:val="xl73"/>
    <w:basedOn w:val="Norml"/>
    <w:rsid w:val="00D560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74">
    <w:name w:val="xl74"/>
    <w:basedOn w:val="Norml"/>
    <w:rsid w:val="00D560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5">
    <w:name w:val="xl75"/>
    <w:basedOn w:val="Norml"/>
    <w:rsid w:val="00D560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6">
    <w:name w:val="xl76"/>
    <w:basedOn w:val="Norml"/>
    <w:rsid w:val="00D560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l"/>
    <w:rsid w:val="00D5607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8">
    <w:name w:val="xl78"/>
    <w:basedOn w:val="Norml"/>
    <w:rsid w:val="00D5607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rsid w:val="00D560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80">
    <w:name w:val="xl80"/>
    <w:basedOn w:val="Norml"/>
    <w:rsid w:val="00D560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81">
    <w:name w:val="xl81"/>
    <w:basedOn w:val="Norml"/>
    <w:rsid w:val="00D560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82">
    <w:name w:val="xl82"/>
    <w:basedOn w:val="Norml"/>
    <w:rsid w:val="00D5607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D5607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4">
    <w:name w:val="xl84"/>
    <w:basedOn w:val="Norml"/>
    <w:rsid w:val="00D5607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5">
    <w:name w:val="xl85"/>
    <w:basedOn w:val="Norml"/>
    <w:rsid w:val="00D56078"/>
    <w:pPr>
      <w:pBdr>
        <w:lef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6">
    <w:name w:val="xl86"/>
    <w:basedOn w:val="Norml"/>
    <w:rsid w:val="00D560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582056"/>
    <w:pPr>
      <w:keepNext/>
      <w:keepLines/>
      <w:numPr>
        <w:numId w:val="1"/>
      </w:numPr>
      <w:spacing w:before="480" w:after="0" w:line="276" w:lineRule="auto"/>
      <w:outlineLvl w:val="0"/>
    </w:pPr>
    <w:rPr>
      <w:rFonts w:ascii="Cambria" w:eastAsia="Calibri" w:hAnsi="Cambria" w:cs="Cambria"/>
      <w:b/>
      <w:bCs/>
      <w:color w:val="365F91"/>
      <w:sz w:val="28"/>
      <w:szCs w:val="28"/>
      <w:lang w:eastAsia="zh-CN"/>
    </w:rPr>
  </w:style>
  <w:style w:type="paragraph" w:styleId="Cmsor2">
    <w:name w:val="heading 2"/>
    <w:basedOn w:val="Norml"/>
    <w:next w:val="Norml"/>
    <w:link w:val="Cmsor2Char"/>
    <w:qFormat/>
    <w:rsid w:val="00582056"/>
    <w:pPr>
      <w:keepNext/>
      <w:keepLines/>
      <w:numPr>
        <w:ilvl w:val="1"/>
        <w:numId w:val="1"/>
      </w:numPr>
      <w:spacing w:before="200" w:after="0" w:line="276" w:lineRule="auto"/>
      <w:outlineLvl w:val="1"/>
    </w:pPr>
    <w:rPr>
      <w:rFonts w:ascii="Cambria" w:eastAsia="Calibri" w:hAnsi="Cambria" w:cs="Cambria"/>
      <w:b/>
      <w:bCs/>
      <w:color w:val="4F81BD"/>
      <w:sz w:val="26"/>
      <w:szCs w:val="26"/>
      <w:lang w:eastAsia="zh-CN"/>
    </w:rPr>
  </w:style>
  <w:style w:type="paragraph" w:styleId="Cmsor3">
    <w:name w:val="heading 3"/>
    <w:basedOn w:val="Norml"/>
    <w:next w:val="Norml"/>
    <w:link w:val="Cmsor3Char"/>
    <w:uiPriority w:val="9"/>
    <w:semiHidden/>
    <w:unhideWhenUsed/>
    <w:qFormat/>
    <w:rsid w:val="005820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02C3C"/>
    <w:rPr>
      <w:color w:val="0563C1" w:themeColor="hyperlink"/>
      <w:u w:val="single"/>
    </w:rPr>
  </w:style>
  <w:style w:type="paragraph" w:styleId="lfej">
    <w:name w:val="header"/>
    <w:basedOn w:val="Norml"/>
    <w:link w:val="lfejChar"/>
    <w:unhideWhenUsed/>
    <w:rsid w:val="00445BFF"/>
    <w:pPr>
      <w:tabs>
        <w:tab w:val="center" w:pos="4536"/>
        <w:tab w:val="right" w:pos="9072"/>
      </w:tabs>
      <w:spacing w:after="0" w:line="240" w:lineRule="auto"/>
    </w:pPr>
  </w:style>
  <w:style w:type="character" w:customStyle="1" w:styleId="lfejChar">
    <w:name w:val="Élőfej Char"/>
    <w:basedOn w:val="Bekezdsalapbettpusa"/>
    <w:link w:val="lfej"/>
    <w:rsid w:val="00445BFF"/>
  </w:style>
  <w:style w:type="paragraph" w:styleId="llb">
    <w:name w:val="footer"/>
    <w:basedOn w:val="Norml"/>
    <w:link w:val="llbChar"/>
    <w:uiPriority w:val="99"/>
    <w:unhideWhenUsed/>
    <w:rsid w:val="00445BFF"/>
    <w:pPr>
      <w:tabs>
        <w:tab w:val="center" w:pos="4536"/>
        <w:tab w:val="right" w:pos="9072"/>
      </w:tabs>
      <w:spacing w:after="0" w:line="240" w:lineRule="auto"/>
    </w:pPr>
  </w:style>
  <w:style w:type="character" w:customStyle="1" w:styleId="llbChar">
    <w:name w:val="Élőláb Char"/>
    <w:basedOn w:val="Bekezdsalapbettpusa"/>
    <w:link w:val="llb"/>
    <w:uiPriority w:val="99"/>
    <w:rsid w:val="00445BFF"/>
  </w:style>
  <w:style w:type="table" w:styleId="Rcsostblzat">
    <w:name w:val="Table Grid"/>
    <w:basedOn w:val="Normltblzat"/>
    <w:uiPriority w:val="59"/>
    <w:rsid w:val="0044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35"/>
    <w:unhideWhenUsed/>
    <w:qFormat/>
    <w:rsid w:val="00C85343"/>
    <w:pPr>
      <w:spacing w:after="200" w:line="240" w:lineRule="auto"/>
    </w:pPr>
    <w:rPr>
      <w:i/>
      <w:iCs/>
      <w:color w:val="44546A" w:themeColor="text2"/>
      <w:sz w:val="18"/>
      <w:szCs w:val="18"/>
    </w:rPr>
  </w:style>
  <w:style w:type="character" w:customStyle="1" w:styleId="Cmsor1Char">
    <w:name w:val="Címsor 1 Char"/>
    <w:basedOn w:val="Bekezdsalapbettpusa"/>
    <w:link w:val="Cmsor1"/>
    <w:rsid w:val="00582056"/>
    <w:rPr>
      <w:rFonts w:ascii="Cambria" w:eastAsia="Calibri" w:hAnsi="Cambria" w:cs="Cambria"/>
      <w:b/>
      <w:bCs/>
      <w:color w:val="365F91"/>
      <w:sz w:val="28"/>
      <w:szCs w:val="28"/>
      <w:lang w:eastAsia="zh-CN"/>
    </w:rPr>
  </w:style>
  <w:style w:type="character" w:customStyle="1" w:styleId="Cmsor2Char">
    <w:name w:val="Címsor 2 Char"/>
    <w:basedOn w:val="Bekezdsalapbettpusa"/>
    <w:link w:val="Cmsor2"/>
    <w:rsid w:val="00582056"/>
    <w:rPr>
      <w:rFonts w:ascii="Cambria" w:eastAsia="Calibri" w:hAnsi="Cambria" w:cs="Cambria"/>
      <w:b/>
      <w:bCs/>
      <w:color w:val="4F81BD"/>
      <w:sz w:val="26"/>
      <w:szCs w:val="26"/>
      <w:lang w:eastAsia="zh-CN"/>
    </w:rPr>
  </w:style>
  <w:style w:type="character" w:customStyle="1" w:styleId="Cmsor3Char">
    <w:name w:val="Címsor 3 Char"/>
    <w:basedOn w:val="Bekezdsalapbettpusa"/>
    <w:link w:val="Cmsor3"/>
    <w:uiPriority w:val="9"/>
    <w:semiHidden/>
    <w:rsid w:val="00582056"/>
    <w:rPr>
      <w:rFonts w:asciiTheme="majorHAnsi" w:eastAsiaTheme="majorEastAsia" w:hAnsiTheme="majorHAnsi" w:cstheme="majorBidi"/>
      <w:color w:val="1F4D78" w:themeColor="accent1" w:themeShade="7F"/>
      <w:sz w:val="24"/>
      <w:szCs w:val="24"/>
    </w:rPr>
  </w:style>
  <w:style w:type="paragraph" w:customStyle="1" w:styleId="ListParagraph1">
    <w:name w:val="List Paragraph1"/>
    <w:basedOn w:val="Norml"/>
    <w:rsid w:val="00582056"/>
    <w:pPr>
      <w:spacing w:after="200" w:line="276" w:lineRule="auto"/>
      <w:ind w:left="720"/>
      <w:contextualSpacing/>
    </w:pPr>
    <w:rPr>
      <w:rFonts w:ascii="Calibri" w:eastAsia="Times New Roman" w:hAnsi="Calibri" w:cs="Times New Roman"/>
      <w:lang w:eastAsia="zh-CN"/>
    </w:rPr>
  </w:style>
  <w:style w:type="paragraph" w:styleId="NormlWeb">
    <w:name w:val="Normal (Web)"/>
    <w:basedOn w:val="Norml"/>
    <w:uiPriority w:val="99"/>
    <w:semiHidden/>
    <w:unhideWhenUsed/>
    <w:rsid w:val="005820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582056"/>
  </w:style>
  <w:style w:type="character" w:styleId="Kiemels">
    <w:name w:val="Emphasis"/>
    <w:uiPriority w:val="20"/>
    <w:qFormat/>
    <w:rsid w:val="00582056"/>
    <w:rPr>
      <w:i/>
      <w:iCs/>
    </w:rPr>
  </w:style>
  <w:style w:type="character" w:styleId="Kiemels2">
    <w:name w:val="Strong"/>
    <w:uiPriority w:val="22"/>
    <w:qFormat/>
    <w:rsid w:val="00582056"/>
    <w:rPr>
      <w:b/>
      <w:bCs/>
    </w:rPr>
  </w:style>
  <w:style w:type="paragraph" w:styleId="Lbjegyzetszveg">
    <w:name w:val="footnote text"/>
    <w:basedOn w:val="Norml"/>
    <w:link w:val="LbjegyzetszvegChar"/>
    <w:uiPriority w:val="99"/>
    <w:semiHidden/>
    <w:unhideWhenUsed/>
    <w:rsid w:val="00582056"/>
    <w:pPr>
      <w:spacing w:after="200" w:line="276" w:lineRule="auto"/>
    </w:pPr>
    <w:rPr>
      <w:rFonts w:ascii="Calibri" w:eastAsia="Times New Roman" w:hAnsi="Calibri" w:cs="Times New Roman"/>
      <w:sz w:val="20"/>
      <w:szCs w:val="20"/>
      <w:lang w:eastAsia="zh-CN"/>
    </w:rPr>
  </w:style>
  <w:style w:type="character" w:customStyle="1" w:styleId="LbjegyzetszvegChar">
    <w:name w:val="Lábjegyzetszöveg Char"/>
    <w:basedOn w:val="Bekezdsalapbettpusa"/>
    <w:link w:val="Lbjegyzetszveg"/>
    <w:uiPriority w:val="99"/>
    <w:semiHidden/>
    <w:rsid w:val="00582056"/>
    <w:rPr>
      <w:rFonts w:ascii="Calibri" w:eastAsia="Times New Roman" w:hAnsi="Calibri" w:cs="Times New Roman"/>
      <w:sz w:val="20"/>
      <w:szCs w:val="20"/>
      <w:lang w:eastAsia="zh-CN"/>
    </w:rPr>
  </w:style>
  <w:style w:type="character" w:styleId="Lbjegyzet-hivatkozs">
    <w:name w:val="footnote reference"/>
    <w:uiPriority w:val="99"/>
    <w:semiHidden/>
    <w:unhideWhenUsed/>
    <w:rsid w:val="00582056"/>
    <w:rPr>
      <w:vertAlign w:val="superscript"/>
    </w:rPr>
  </w:style>
  <w:style w:type="paragraph" w:styleId="Listaszerbekezds">
    <w:name w:val="List Paragraph"/>
    <w:basedOn w:val="Norml"/>
    <w:uiPriority w:val="34"/>
    <w:qFormat/>
    <w:rsid w:val="00582056"/>
    <w:pPr>
      <w:spacing w:after="200" w:line="276" w:lineRule="auto"/>
      <w:ind w:left="720"/>
      <w:contextualSpacing/>
    </w:pPr>
  </w:style>
  <w:style w:type="character" w:styleId="Jegyzethivatkozs">
    <w:name w:val="annotation reference"/>
    <w:basedOn w:val="Bekezdsalapbettpusa"/>
    <w:uiPriority w:val="99"/>
    <w:semiHidden/>
    <w:unhideWhenUsed/>
    <w:rsid w:val="00582056"/>
    <w:rPr>
      <w:sz w:val="16"/>
      <w:szCs w:val="16"/>
    </w:rPr>
  </w:style>
  <w:style w:type="character" w:styleId="Mrltotthiperhivatkozs">
    <w:name w:val="FollowedHyperlink"/>
    <w:basedOn w:val="Bekezdsalapbettpusa"/>
    <w:uiPriority w:val="99"/>
    <w:semiHidden/>
    <w:unhideWhenUsed/>
    <w:rsid w:val="00D56078"/>
    <w:rPr>
      <w:color w:val="954F72"/>
      <w:u w:val="single"/>
    </w:rPr>
  </w:style>
  <w:style w:type="paragraph" w:customStyle="1" w:styleId="xl63">
    <w:name w:val="xl63"/>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64">
    <w:name w:val="xl64"/>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65">
    <w:name w:val="xl65"/>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66">
    <w:name w:val="xl66"/>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67">
    <w:name w:val="xl67"/>
    <w:basedOn w:val="Norml"/>
    <w:rsid w:val="00D5607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u-HU"/>
    </w:rPr>
  </w:style>
  <w:style w:type="paragraph" w:customStyle="1" w:styleId="xl69">
    <w:name w:val="xl69"/>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70">
    <w:name w:val="xl70"/>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71">
    <w:name w:val="xl71"/>
    <w:basedOn w:val="Norml"/>
    <w:rsid w:val="00D56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72">
    <w:name w:val="xl72"/>
    <w:basedOn w:val="Norml"/>
    <w:rsid w:val="00D5607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3">
    <w:name w:val="xl73"/>
    <w:basedOn w:val="Norml"/>
    <w:rsid w:val="00D560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74">
    <w:name w:val="xl74"/>
    <w:basedOn w:val="Norml"/>
    <w:rsid w:val="00D560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5">
    <w:name w:val="xl75"/>
    <w:basedOn w:val="Norml"/>
    <w:rsid w:val="00D560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6">
    <w:name w:val="xl76"/>
    <w:basedOn w:val="Norml"/>
    <w:rsid w:val="00D560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l"/>
    <w:rsid w:val="00D5607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8">
    <w:name w:val="xl78"/>
    <w:basedOn w:val="Norml"/>
    <w:rsid w:val="00D5607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rsid w:val="00D560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80">
    <w:name w:val="xl80"/>
    <w:basedOn w:val="Norml"/>
    <w:rsid w:val="00D560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81">
    <w:name w:val="xl81"/>
    <w:basedOn w:val="Norml"/>
    <w:rsid w:val="00D560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82">
    <w:name w:val="xl82"/>
    <w:basedOn w:val="Norml"/>
    <w:rsid w:val="00D5607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D5607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4">
    <w:name w:val="xl84"/>
    <w:basedOn w:val="Norml"/>
    <w:rsid w:val="00D5607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5">
    <w:name w:val="xl85"/>
    <w:basedOn w:val="Norml"/>
    <w:rsid w:val="00D56078"/>
    <w:pPr>
      <w:pBdr>
        <w:lef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6">
    <w:name w:val="xl86"/>
    <w:basedOn w:val="Norml"/>
    <w:rsid w:val="00D560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4179">
      <w:bodyDiv w:val="1"/>
      <w:marLeft w:val="0"/>
      <w:marRight w:val="0"/>
      <w:marTop w:val="0"/>
      <w:marBottom w:val="0"/>
      <w:divBdr>
        <w:top w:val="none" w:sz="0" w:space="0" w:color="auto"/>
        <w:left w:val="none" w:sz="0" w:space="0" w:color="auto"/>
        <w:bottom w:val="none" w:sz="0" w:space="0" w:color="auto"/>
        <w:right w:val="none" w:sz="0" w:space="0" w:color="auto"/>
      </w:divBdr>
    </w:div>
    <w:div w:id="726025724">
      <w:bodyDiv w:val="1"/>
      <w:marLeft w:val="0"/>
      <w:marRight w:val="0"/>
      <w:marTop w:val="0"/>
      <w:marBottom w:val="0"/>
      <w:divBdr>
        <w:top w:val="none" w:sz="0" w:space="0" w:color="auto"/>
        <w:left w:val="none" w:sz="0" w:space="0" w:color="auto"/>
        <w:bottom w:val="none" w:sz="0" w:space="0" w:color="auto"/>
        <w:right w:val="none" w:sz="0" w:space="0" w:color="auto"/>
      </w:divBdr>
    </w:div>
    <w:div w:id="894588725">
      <w:bodyDiv w:val="1"/>
      <w:marLeft w:val="0"/>
      <w:marRight w:val="0"/>
      <w:marTop w:val="0"/>
      <w:marBottom w:val="0"/>
      <w:divBdr>
        <w:top w:val="none" w:sz="0" w:space="0" w:color="auto"/>
        <w:left w:val="none" w:sz="0" w:space="0" w:color="auto"/>
        <w:bottom w:val="none" w:sz="0" w:space="0" w:color="auto"/>
        <w:right w:val="none" w:sz="0" w:space="0" w:color="auto"/>
      </w:divBdr>
    </w:div>
    <w:div w:id="13779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hetseg.inf.elte.hu/ioi/ioi_main.html" TargetMode="External"/><Relationship Id="rId18" Type="http://schemas.openxmlformats.org/officeDocument/2006/relationships/hyperlink" Target="http://tehetseg.inf.elte.hu/ioi/ioi_mai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lda.h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tehetseg.inf.elte.hu/valogatok/valogatok_aktualis.html" TargetMode="External"/><Relationship Id="rId25" Type="http://schemas.openxmlformats.org/officeDocument/2006/relationships/hyperlink" Target="http://www.isze.hu"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pelda.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sze@isze.hu"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pelda.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pelda.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14A9-E0D6-4443-9CCF-FA98220A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8459</Words>
  <Characters>58370</Characters>
  <Application>Microsoft Office Word</Application>
  <DocSecurity>0</DocSecurity>
  <Lines>486</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Szécsiné</dc:creator>
  <cp:lastModifiedBy>user</cp:lastModifiedBy>
  <cp:revision>2</cp:revision>
  <cp:lastPrinted>2017-06-19T18:45:00Z</cp:lastPrinted>
  <dcterms:created xsi:type="dcterms:W3CDTF">2017-07-03T23:21:00Z</dcterms:created>
  <dcterms:modified xsi:type="dcterms:W3CDTF">2017-07-03T23:21:00Z</dcterms:modified>
</cp:coreProperties>
</file>